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448B" w14:textId="438764C5" w:rsidR="00274EB2" w:rsidRPr="00891674" w:rsidRDefault="002558FC">
      <w:pPr>
        <w:spacing w:line="200" w:lineRule="exact"/>
      </w:pPr>
      <w:r>
        <w:pict w14:anchorId="354B6737">
          <v:group id="_x0000_s1088" style="position:absolute;margin-left:37.7pt;margin-top:53.3pt;width:499.1pt;height:647.3pt;z-index:-3601;mso-position-horizontal-relative:page;mso-position-vertical-relative:page" coordorigin="904,2168" coordsize="9982,12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6127;top:3727;width:1375;height:1311">
              <v:imagedata r:id="rId8" o:title=""/>
            </v:shape>
            <v:shape id="_x0000_s1090" type="#_x0000_t75" style="position:absolute;left:4441;top:3721;width:1268;height:1268">
              <v:imagedata r:id="rId9" o:title=""/>
            </v:shape>
            <v:shape id="_x0000_s1089" style="position:absolute;left:914;top:2178;width:9962;height:12926" coordorigin="914,2178" coordsize="9962,12926" path="m914,15104r9962,l10876,2178r-9962,l914,15104xe" filled="f" strokecolor="#363435" strokeweight="1pt">
              <v:path arrowok="t"/>
            </v:shape>
            <w10:wrap anchorx="page" anchory="page"/>
          </v:group>
        </w:pict>
      </w:r>
    </w:p>
    <w:p w14:paraId="1DBEF3AC" w14:textId="77777777" w:rsidR="00274EB2" w:rsidRPr="00891674" w:rsidRDefault="00274EB2">
      <w:pPr>
        <w:spacing w:line="200" w:lineRule="exact"/>
      </w:pPr>
    </w:p>
    <w:p w14:paraId="4196BD4B" w14:textId="77777777" w:rsidR="00274EB2" w:rsidRPr="00891674" w:rsidRDefault="00274EB2">
      <w:pPr>
        <w:spacing w:before="17" w:line="260" w:lineRule="exact"/>
        <w:rPr>
          <w:sz w:val="26"/>
          <w:szCs w:val="26"/>
        </w:rPr>
      </w:pPr>
    </w:p>
    <w:p w14:paraId="4EE8AC61" w14:textId="77777777" w:rsidR="00274EB2" w:rsidRPr="00891674" w:rsidRDefault="005A5EBE">
      <w:pPr>
        <w:spacing w:before="13"/>
        <w:ind w:left="3659" w:right="3783"/>
        <w:jc w:val="center"/>
        <w:rPr>
          <w:sz w:val="36"/>
          <w:szCs w:val="36"/>
        </w:rPr>
      </w:pPr>
      <w:r w:rsidRPr="00891674">
        <w:rPr>
          <w:b/>
          <w:color w:val="363435"/>
          <w:sz w:val="36"/>
          <w:szCs w:val="36"/>
        </w:rPr>
        <w:t>PROPOSAL RIS</w:t>
      </w:r>
      <w:r w:rsidRPr="00891674">
        <w:rPr>
          <w:b/>
          <w:color w:val="363435"/>
          <w:spacing w:val="-1"/>
          <w:sz w:val="36"/>
          <w:szCs w:val="36"/>
        </w:rPr>
        <w:t>E</w:t>
      </w:r>
      <w:r w:rsidRPr="00891674">
        <w:rPr>
          <w:b/>
          <w:color w:val="363435"/>
          <w:sz w:val="36"/>
          <w:szCs w:val="36"/>
        </w:rPr>
        <w:t>T</w:t>
      </w:r>
    </w:p>
    <w:p w14:paraId="4F29DFAD" w14:textId="77777777" w:rsidR="00274EB2" w:rsidRPr="00891674" w:rsidRDefault="00274EB2">
      <w:pPr>
        <w:spacing w:line="200" w:lineRule="exact"/>
      </w:pPr>
    </w:p>
    <w:p w14:paraId="1476D2E8" w14:textId="77777777" w:rsidR="00274EB2" w:rsidRPr="00891674" w:rsidRDefault="00274EB2">
      <w:pPr>
        <w:spacing w:line="200" w:lineRule="exact"/>
      </w:pPr>
    </w:p>
    <w:p w14:paraId="2D85C6B4" w14:textId="77777777" w:rsidR="00274EB2" w:rsidRPr="00891674" w:rsidRDefault="00274EB2">
      <w:pPr>
        <w:spacing w:line="200" w:lineRule="exact"/>
      </w:pPr>
    </w:p>
    <w:p w14:paraId="0024B89E" w14:textId="77777777" w:rsidR="00274EB2" w:rsidRPr="00891674" w:rsidRDefault="00274EB2">
      <w:pPr>
        <w:spacing w:line="200" w:lineRule="exact"/>
      </w:pPr>
    </w:p>
    <w:p w14:paraId="1BCB34FB" w14:textId="77777777" w:rsidR="00274EB2" w:rsidRPr="00891674" w:rsidRDefault="00274EB2">
      <w:pPr>
        <w:spacing w:line="200" w:lineRule="exact"/>
      </w:pPr>
    </w:p>
    <w:p w14:paraId="5DBC41C6" w14:textId="77777777" w:rsidR="00274EB2" w:rsidRPr="00891674" w:rsidRDefault="00274EB2">
      <w:pPr>
        <w:spacing w:line="200" w:lineRule="exact"/>
      </w:pPr>
    </w:p>
    <w:p w14:paraId="1A3420D3" w14:textId="77777777" w:rsidR="00274EB2" w:rsidRPr="00891674" w:rsidRDefault="00274EB2">
      <w:pPr>
        <w:spacing w:line="200" w:lineRule="exact"/>
      </w:pPr>
    </w:p>
    <w:p w14:paraId="5CDBF499" w14:textId="77777777" w:rsidR="00274EB2" w:rsidRPr="00891674" w:rsidRDefault="00274EB2">
      <w:pPr>
        <w:spacing w:line="200" w:lineRule="exact"/>
      </w:pPr>
    </w:p>
    <w:p w14:paraId="7D438964" w14:textId="77777777" w:rsidR="00274EB2" w:rsidRPr="00891674" w:rsidRDefault="00274EB2">
      <w:pPr>
        <w:spacing w:line="200" w:lineRule="exact"/>
      </w:pPr>
    </w:p>
    <w:p w14:paraId="22FAAC2E" w14:textId="77777777" w:rsidR="00274EB2" w:rsidRPr="00891674" w:rsidRDefault="00274EB2">
      <w:pPr>
        <w:spacing w:line="200" w:lineRule="exact"/>
      </w:pPr>
    </w:p>
    <w:p w14:paraId="05AC1517" w14:textId="77777777" w:rsidR="00274EB2" w:rsidRPr="00891674" w:rsidRDefault="00274EB2">
      <w:pPr>
        <w:spacing w:before="20" w:line="220" w:lineRule="exact"/>
        <w:rPr>
          <w:sz w:val="22"/>
          <w:szCs w:val="22"/>
        </w:rPr>
      </w:pPr>
    </w:p>
    <w:p w14:paraId="35B1C58F" w14:textId="77777777" w:rsidR="00274EB2" w:rsidRPr="00891674" w:rsidRDefault="005A5EBE">
      <w:pPr>
        <w:spacing w:line="275" w:lineRule="auto"/>
        <w:ind w:left="528" w:right="654"/>
        <w:jc w:val="center"/>
        <w:rPr>
          <w:sz w:val="24"/>
          <w:szCs w:val="24"/>
        </w:rPr>
      </w:pPr>
      <w:r w:rsidRPr="00891674">
        <w:rPr>
          <w:b/>
          <w:color w:val="363435"/>
          <w:sz w:val="24"/>
          <w:szCs w:val="24"/>
        </w:rPr>
        <w:t>Progr</w:t>
      </w:r>
      <w:r w:rsidRPr="00891674">
        <w:rPr>
          <w:b/>
          <w:color w:val="363435"/>
          <w:spacing w:val="1"/>
          <w:sz w:val="24"/>
          <w:szCs w:val="24"/>
        </w:rPr>
        <w:t>a</w:t>
      </w:r>
      <w:r w:rsidRPr="00891674">
        <w:rPr>
          <w:b/>
          <w:color w:val="363435"/>
          <w:sz w:val="24"/>
          <w:szCs w:val="24"/>
        </w:rPr>
        <w:t>m</w:t>
      </w:r>
      <w:r w:rsidRPr="00891674">
        <w:rPr>
          <w:b/>
          <w:color w:val="363435"/>
          <w:spacing w:val="-3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P</w:t>
      </w:r>
      <w:r w:rsidRPr="00891674">
        <w:rPr>
          <w:b/>
          <w:color w:val="363435"/>
          <w:spacing w:val="1"/>
          <w:sz w:val="24"/>
          <w:szCs w:val="24"/>
        </w:rPr>
        <w:t>e</w:t>
      </w:r>
      <w:r w:rsidRPr="00891674">
        <w:rPr>
          <w:b/>
          <w:color w:val="363435"/>
          <w:sz w:val="24"/>
          <w:szCs w:val="24"/>
        </w:rPr>
        <w:t>ndanaan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Riset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Inovatif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Produktif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Mandatori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proofErr w:type="spellStart"/>
      <w:r w:rsidRPr="00891674">
        <w:rPr>
          <w:b/>
          <w:color w:val="363435"/>
          <w:sz w:val="24"/>
          <w:szCs w:val="24"/>
        </w:rPr>
        <w:t>Bertema</w:t>
      </w:r>
      <w:proofErr w:type="spellEnd"/>
      <w:r w:rsidRPr="00891674">
        <w:rPr>
          <w:b/>
          <w:color w:val="363435"/>
          <w:sz w:val="24"/>
          <w:szCs w:val="24"/>
        </w:rPr>
        <w:t xml:space="preserve"> </w:t>
      </w:r>
      <w:r w:rsidRPr="00891674">
        <w:rPr>
          <w:b/>
          <w:i/>
          <w:color w:val="363435"/>
          <w:sz w:val="24"/>
          <w:szCs w:val="24"/>
        </w:rPr>
        <w:t>U</w:t>
      </w:r>
      <w:r w:rsidRPr="00891674">
        <w:rPr>
          <w:b/>
          <w:i/>
          <w:color w:val="363435"/>
          <w:spacing w:val="3"/>
          <w:sz w:val="24"/>
          <w:szCs w:val="24"/>
        </w:rPr>
        <w:t>K</w:t>
      </w:r>
      <w:r w:rsidRPr="00891674">
        <w:rPr>
          <w:b/>
          <w:i/>
          <w:color w:val="363435"/>
          <w:sz w:val="24"/>
          <w:szCs w:val="24"/>
        </w:rPr>
        <w:t>-Indonesia Consorti</w:t>
      </w:r>
      <w:r w:rsidRPr="00891674">
        <w:rPr>
          <w:b/>
          <w:i/>
          <w:color w:val="363435"/>
          <w:spacing w:val="-1"/>
          <w:sz w:val="24"/>
          <w:szCs w:val="24"/>
        </w:rPr>
        <w:t>u</w:t>
      </w:r>
      <w:r w:rsidRPr="00891674">
        <w:rPr>
          <w:b/>
          <w:i/>
          <w:color w:val="363435"/>
          <w:sz w:val="24"/>
          <w:szCs w:val="24"/>
        </w:rPr>
        <w:t>m for Interdisciplinary Sciences</w:t>
      </w:r>
    </w:p>
    <w:p w14:paraId="7FF4CD3F" w14:textId="77777777" w:rsidR="00274EB2" w:rsidRPr="00891674" w:rsidRDefault="00274EB2">
      <w:pPr>
        <w:spacing w:before="7" w:line="120" w:lineRule="exact"/>
        <w:rPr>
          <w:sz w:val="12"/>
          <w:szCs w:val="12"/>
        </w:rPr>
      </w:pPr>
    </w:p>
    <w:p w14:paraId="6D72E2F8" w14:textId="77777777" w:rsidR="00274EB2" w:rsidRPr="00891674" w:rsidRDefault="005A5EBE">
      <w:pPr>
        <w:spacing w:line="1240" w:lineRule="exact"/>
        <w:ind w:left="702" w:right="840" w:firstLine="13"/>
        <w:jc w:val="center"/>
        <w:rPr>
          <w:sz w:val="32"/>
          <w:szCs w:val="32"/>
        </w:rPr>
      </w:pPr>
      <w:r w:rsidRPr="00891674">
        <w:rPr>
          <w:b/>
          <w:color w:val="363435"/>
          <w:sz w:val="32"/>
          <w:szCs w:val="32"/>
        </w:rPr>
        <w:t>BIDANG</w:t>
      </w:r>
      <w:r w:rsidRPr="00891674">
        <w:rPr>
          <w:b/>
          <w:color w:val="363435"/>
          <w:spacing w:val="-13"/>
          <w:sz w:val="32"/>
          <w:szCs w:val="32"/>
        </w:rPr>
        <w:t xml:space="preserve"> </w:t>
      </w:r>
      <w:r w:rsidRPr="00891674">
        <w:rPr>
          <w:b/>
          <w:color w:val="363435"/>
          <w:sz w:val="32"/>
          <w:szCs w:val="32"/>
        </w:rPr>
        <w:t>FOKUS:</w:t>
      </w:r>
      <w:r w:rsidRPr="00891674">
        <w:rPr>
          <w:b/>
          <w:color w:val="363435"/>
          <w:spacing w:val="-7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TULIS</w:t>
      </w:r>
      <w:r w:rsidRPr="00891674">
        <w:rPr>
          <w:b/>
          <w:color w:val="ED3537"/>
          <w:spacing w:val="-10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BIDANG</w:t>
      </w:r>
      <w:r w:rsidRPr="00891674">
        <w:rPr>
          <w:b/>
          <w:color w:val="ED3537"/>
          <w:spacing w:val="-13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FOKUS</w:t>
      </w:r>
      <w:r w:rsidRPr="00891674">
        <w:rPr>
          <w:b/>
          <w:color w:val="ED3537"/>
          <w:spacing w:val="-11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YANG</w:t>
      </w:r>
      <w:r w:rsidRPr="00891674">
        <w:rPr>
          <w:b/>
          <w:color w:val="ED3537"/>
          <w:spacing w:val="-9"/>
          <w:sz w:val="32"/>
          <w:szCs w:val="32"/>
        </w:rPr>
        <w:t xml:space="preserve"> </w:t>
      </w:r>
      <w:r w:rsidRPr="00891674">
        <w:rPr>
          <w:b/>
          <w:color w:val="ED3537"/>
          <w:w w:val="99"/>
          <w:sz w:val="32"/>
          <w:szCs w:val="32"/>
        </w:rPr>
        <w:t>DIPIL</w:t>
      </w:r>
      <w:r w:rsidRPr="00891674">
        <w:rPr>
          <w:b/>
          <w:color w:val="ED3537"/>
          <w:spacing w:val="10"/>
          <w:w w:val="99"/>
          <w:sz w:val="32"/>
          <w:szCs w:val="32"/>
        </w:rPr>
        <w:t>I</w:t>
      </w:r>
      <w:r w:rsidRPr="00891674">
        <w:rPr>
          <w:b/>
          <w:color w:val="ED3537"/>
          <w:w w:val="99"/>
          <w:sz w:val="32"/>
          <w:szCs w:val="32"/>
        </w:rPr>
        <w:t xml:space="preserve">H </w:t>
      </w:r>
      <w:r w:rsidRPr="00891674">
        <w:rPr>
          <w:b/>
          <w:color w:val="363435"/>
          <w:sz w:val="32"/>
          <w:szCs w:val="32"/>
        </w:rPr>
        <w:t>JUDUL</w:t>
      </w:r>
      <w:r w:rsidRPr="00891674">
        <w:rPr>
          <w:b/>
          <w:color w:val="363435"/>
          <w:spacing w:val="-11"/>
          <w:sz w:val="32"/>
          <w:szCs w:val="32"/>
        </w:rPr>
        <w:t xml:space="preserve"> </w:t>
      </w:r>
      <w:r w:rsidRPr="00891674">
        <w:rPr>
          <w:b/>
          <w:color w:val="363435"/>
          <w:sz w:val="32"/>
          <w:szCs w:val="32"/>
        </w:rPr>
        <w:t>RISET</w:t>
      </w:r>
      <w:r w:rsidRPr="00891674">
        <w:rPr>
          <w:b/>
          <w:color w:val="363435"/>
          <w:spacing w:val="-5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(</w:t>
      </w:r>
      <w:proofErr w:type="spellStart"/>
      <w:r w:rsidRPr="00891674">
        <w:rPr>
          <w:b/>
          <w:color w:val="ED3537"/>
          <w:sz w:val="32"/>
          <w:szCs w:val="32"/>
        </w:rPr>
        <w:t>berkaitan</w:t>
      </w:r>
      <w:proofErr w:type="spellEnd"/>
      <w:r w:rsidRPr="00891674">
        <w:rPr>
          <w:b/>
          <w:color w:val="ED3537"/>
          <w:spacing w:val="-14"/>
          <w:sz w:val="32"/>
          <w:szCs w:val="32"/>
        </w:rPr>
        <w:t xml:space="preserve"> </w:t>
      </w:r>
      <w:proofErr w:type="spellStart"/>
      <w:r w:rsidRPr="00891674">
        <w:rPr>
          <w:b/>
          <w:color w:val="ED3537"/>
          <w:sz w:val="32"/>
          <w:szCs w:val="32"/>
        </w:rPr>
        <w:t>dengan</w:t>
      </w:r>
      <w:proofErr w:type="spellEnd"/>
      <w:r w:rsidRPr="00891674">
        <w:rPr>
          <w:b/>
          <w:color w:val="ED3537"/>
          <w:spacing w:val="-10"/>
          <w:sz w:val="32"/>
          <w:szCs w:val="32"/>
        </w:rPr>
        <w:t xml:space="preserve"> </w:t>
      </w:r>
      <w:proofErr w:type="spellStart"/>
      <w:r w:rsidRPr="00891674">
        <w:rPr>
          <w:b/>
          <w:color w:val="ED3537"/>
          <w:sz w:val="32"/>
          <w:szCs w:val="32"/>
        </w:rPr>
        <w:t>judul</w:t>
      </w:r>
      <w:proofErr w:type="spellEnd"/>
      <w:r w:rsidRPr="00891674">
        <w:rPr>
          <w:b/>
          <w:color w:val="ED3537"/>
          <w:spacing w:val="-7"/>
          <w:sz w:val="32"/>
          <w:szCs w:val="32"/>
        </w:rPr>
        <w:t xml:space="preserve"> </w:t>
      </w:r>
      <w:proofErr w:type="spellStart"/>
      <w:r w:rsidRPr="00891674">
        <w:rPr>
          <w:b/>
          <w:color w:val="ED3537"/>
          <w:sz w:val="32"/>
          <w:szCs w:val="32"/>
        </w:rPr>
        <w:t>riset</w:t>
      </w:r>
      <w:proofErr w:type="spellEnd"/>
      <w:r w:rsidRPr="00891674">
        <w:rPr>
          <w:b/>
          <w:color w:val="ED3537"/>
          <w:spacing w:val="-6"/>
          <w:sz w:val="32"/>
          <w:szCs w:val="32"/>
        </w:rPr>
        <w:t xml:space="preserve"> </w:t>
      </w:r>
      <w:proofErr w:type="spellStart"/>
      <w:r w:rsidRPr="00891674">
        <w:rPr>
          <w:b/>
          <w:color w:val="ED3537"/>
          <w:sz w:val="32"/>
          <w:szCs w:val="32"/>
        </w:rPr>
        <w:t>integrasi</w:t>
      </w:r>
      <w:proofErr w:type="spellEnd"/>
      <w:r w:rsidRPr="00891674">
        <w:rPr>
          <w:b/>
          <w:color w:val="ED3537"/>
          <w:spacing w:val="-12"/>
          <w:sz w:val="32"/>
          <w:szCs w:val="32"/>
        </w:rPr>
        <w:t xml:space="preserve"> </w:t>
      </w:r>
      <w:r w:rsidRPr="00891674">
        <w:rPr>
          <w:b/>
          <w:color w:val="ED3537"/>
          <w:sz w:val="32"/>
          <w:szCs w:val="32"/>
        </w:rPr>
        <w:t>dan</w:t>
      </w:r>
      <w:r w:rsidRPr="00891674">
        <w:rPr>
          <w:b/>
          <w:color w:val="ED3537"/>
          <w:spacing w:val="-5"/>
          <w:sz w:val="32"/>
          <w:szCs w:val="32"/>
        </w:rPr>
        <w:t xml:space="preserve"> </w:t>
      </w:r>
      <w:proofErr w:type="spellStart"/>
      <w:r w:rsidRPr="00891674">
        <w:rPr>
          <w:b/>
          <w:color w:val="ED3537"/>
          <w:w w:val="99"/>
          <w:sz w:val="32"/>
          <w:szCs w:val="32"/>
        </w:rPr>
        <w:t>bidang</w:t>
      </w:r>
      <w:proofErr w:type="spellEnd"/>
    </w:p>
    <w:p w14:paraId="6B7A3250" w14:textId="24FAC5EA" w:rsidR="00274EB2" w:rsidRPr="00891674" w:rsidRDefault="005A5EBE">
      <w:pPr>
        <w:spacing w:line="240" w:lineRule="exact"/>
        <w:ind w:left="4802" w:right="4924"/>
        <w:jc w:val="center"/>
        <w:rPr>
          <w:sz w:val="32"/>
          <w:szCs w:val="32"/>
        </w:rPr>
      </w:pPr>
      <w:proofErr w:type="spellStart"/>
      <w:r w:rsidRPr="00891674">
        <w:rPr>
          <w:b/>
          <w:color w:val="ED3537"/>
          <w:w w:val="99"/>
          <w:position w:val="2"/>
          <w:sz w:val="32"/>
          <w:szCs w:val="32"/>
        </w:rPr>
        <w:t>fokus</w:t>
      </w:r>
      <w:proofErr w:type="spellEnd"/>
      <w:r w:rsidRPr="00891674">
        <w:rPr>
          <w:b/>
          <w:color w:val="ED3537"/>
          <w:w w:val="99"/>
          <w:position w:val="2"/>
          <w:sz w:val="32"/>
          <w:szCs w:val="32"/>
        </w:rPr>
        <w:t>)</w:t>
      </w:r>
    </w:p>
    <w:p w14:paraId="49E90865" w14:textId="77777777" w:rsidR="00274EB2" w:rsidRPr="00891674" w:rsidRDefault="00274EB2">
      <w:pPr>
        <w:spacing w:before="6" w:line="140" w:lineRule="exact"/>
        <w:rPr>
          <w:sz w:val="14"/>
          <w:szCs w:val="14"/>
        </w:rPr>
      </w:pPr>
    </w:p>
    <w:p w14:paraId="0BF3E2BC" w14:textId="77777777" w:rsidR="00274EB2" w:rsidRPr="00891674" w:rsidRDefault="00274EB2">
      <w:pPr>
        <w:spacing w:line="200" w:lineRule="exact"/>
      </w:pPr>
    </w:p>
    <w:p w14:paraId="264E0A2F" w14:textId="77777777" w:rsidR="00274EB2" w:rsidRPr="00891674" w:rsidRDefault="00274EB2">
      <w:pPr>
        <w:spacing w:line="200" w:lineRule="exact"/>
      </w:pPr>
    </w:p>
    <w:p w14:paraId="1AE97648" w14:textId="77777777" w:rsidR="00274EB2" w:rsidRPr="00891674" w:rsidRDefault="00274EB2">
      <w:pPr>
        <w:spacing w:line="200" w:lineRule="exact"/>
      </w:pPr>
    </w:p>
    <w:p w14:paraId="096B6D65" w14:textId="77777777" w:rsidR="00274EB2" w:rsidRPr="00891674" w:rsidRDefault="005A5EBE">
      <w:pPr>
        <w:ind w:left="3969" w:right="4092"/>
        <w:jc w:val="center"/>
        <w:rPr>
          <w:sz w:val="24"/>
          <w:szCs w:val="24"/>
        </w:rPr>
      </w:pPr>
      <w:r w:rsidRPr="00891674">
        <w:rPr>
          <w:b/>
          <w:color w:val="363435"/>
          <w:sz w:val="24"/>
          <w:szCs w:val="24"/>
        </w:rPr>
        <w:t>KELOMPOK PERIS</w:t>
      </w:r>
      <w:r w:rsidRPr="00891674">
        <w:rPr>
          <w:b/>
          <w:color w:val="363435"/>
          <w:spacing w:val="-1"/>
          <w:sz w:val="24"/>
          <w:szCs w:val="24"/>
        </w:rPr>
        <w:t>E</w:t>
      </w:r>
      <w:r w:rsidRPr="00891674">
        <w:rPr>
          <w:b/>
          <w:color w:val="363435"/>
          <w:sz w:val="24"/>
          <w:szCs w:val="24"/>
        </w:rPr>
        <w:t>T</w:t>
      </w:r>
    </w:p>
    <w:p w14:paraId="795068DF" w14:textId="77777777" w:rsidR="00274EB2" w:rsidRPr="00891674" w:rsidRDefault="00274EB2">
      <w:pPr>
        <w:spacing w:before="17" w:line="220" w:lineRule="exact"/>
        <w:rPr>
          <w:sz w:val="22"/>
          <w:szCs w:val="22"/>
        </w:rPr>
      </w:pPr>
    </w:p>
    <w:p w14:paraId="1CD42129" w14:textId="77777777" w:rsidR="00274EB2" w:rsidRPr="00891674" w:rsidRDefault="005A5EBE">
      <w:pPr>
        <w:spacing w:line="464" w:lineRule="auto"/>
        <w:ind w:left="4522" w:right="5096"/>
        <w:rPr>
          <w:sz w:val="22"/>
          <w:szCs w:val="22"/>
        </w:rPr>
      </w:pPr>
      <w:proofErr w:type="spellStart"/>
      <w:r w:rsidRPr="00891674">
        <w:rPr>
          <w:color w:val="363435"/>
          <w:sz w:val="22"/>
          <w:szCs w:val="22"/>
        </w:rPr>
        <w:t>K</w:t>
      </w:r>
      <w:r w:rsidRPr="00891674">
        <w:rPr>
          <w:color w:val="363435"/>
          <w:spacing w:val="-1"/>
          <w:sz w:val="22"/>
          <w:szCs w:val="22"/>
        </w:rPr>
        <w:t>e</w:t>
      </w:r>
      <w:r w:rsidRPr="00891674">
        <w:rPr>
          <w:color w:val="363435"/>
          <w:sz w:val="22"/>
          <w:szCs w:val="22"/>
        </w:rPr>
        <w:t>tua</w:t>
      </w:r>
      <w:proofErr w:type="spellEnd"/>
      <w:r w:rsidRPr="00891674">
        <w:rPr>
          <w:color w:val="363435"/>
          <w:spacing w:val="1"/>
          <w:sz w:val="22"/>
          <w:szCs w:val="22"/>
        </w:rPr>
        <w:t xml:space="preserve"> </w:t>
      </w:r>
      <w:r w:rsidRPr="00891674">
        <w:rPr>
          <w:color w:val="363435"/>
          <w:sz w:val="22"/>
          <w:szCs w:val="22"/>
        </w:rPr>
        <w:t>T</w:t>
      </w:r>
      <w:r w:rsidRPr="00891674">
        <w:rPr>
          <w:color w:val="363435"/>
          <w:spacing w:val="-1"/>
          <w:sz w:val="22"/>
          <w:szCs w:val="22"/>
        </w:rPr>
        <w:t>i</w:t>
      </w:r>
      <w:r w:rsidRPr="00891674">
        <w:rPr>
          <w:color w:val="363435"/>
          <w:sz w:val="22"/>
          <w:szCs w:val="22"/>
        </w:rPr>
        <w:t xml:space="preserve">m: </w:t>
      </w:r>
      <w:proofErr w:type="spellStart"/>
      <w:r w:rsidRPr="00891674">
        <w:rPr>
          <w:color w:val="363435"/>
          <w:sz w:val="22"/>
          <w:szCs w:val="22"/>
        </w:rPr>
        <w:t>Anggo</w:t>
      </w:r>
      <w:r w:rsidRPr="00891674">
        <w:rPr>
          <w:color w:val="363435"/>
          <w:spacing w:val="-3"/>
          <w:sz w:val="22"/>
          <w:szCs w:val="22"/>
        </w:rPr>
        <w:t>t</w:t>
      </w:r>
      <w:r w:rsidRPr="00891674">
        <w:rPr>
          <w:color w:val="363435"/>
          <w:sz w:val="22"/>
          <w:szCs w:val="22"/>
        </w:rPr>
        <w:t>a</w:t>
      </w:r>
      <w:proofErr w:type="spellEnd"/>
      <w:r w:rsidRPr="00891674">
        <w:rPr>
          <w:color w:val="363435"/>
          <w:sz w:val="22"/>
          <w:szCs w:val="22"/>
        </w:rPr>
        <w:t>:</w:t>
      </w:r>
    </w:p>
    <w:p w14:paraId="1108D5F9" w14:textId="77777777" w:rsidR="00274EB2" w:rsidRPr="00891674" w:rsidRDefault="00274EB2">
      <w:pPr>
        <w:spacing w:before="6" w:line="160" w:lineRule="exact"/>
        <w:rPr>
          <w:sz w:val="17"/>
          <w:szCs w:val="17"/>
        </w:rPr>
      </w:pPr>
    </w:p>
    <w:p w14:paraId="1B056E27" w14:textId="77777777" w:rsidR="00274EB2" w:rsidRPr="00891674" w:rsidRDefault="00274EB2">
      <w:pPr>
        <w:spacing w:line="200" w:lineRule="exact"/>
      </w:pPr>
    </w:p>
    <w:p w14:paraId="3A5F8697" w14:textId="77777777" w:rsidR="00274EB2" w:rsidRPr="00891674" w:rsidRDefault="00274EB2">
      <w:pPr>
        <w:spacing w:line="200" w:lineRule="exact"/>
      </w:pPr>
    </w:p>
    <w:p w14:paraId="7DBB2013" w14:textId="77777777" w:rsidR="00274EB2" w:rsidRPr="00891674" w:rsidRDefault="00274EB2">
      <w:pPr>
        <w:spacing w:line="200" w:lineRule="exact"/>
      </w:pPr>
    </w:p>
    <w:p w14:paraId="0ECA7536" w14:textId="77777777" w:rsidR="00274EB2" w:rsidRPr="00891674" w:rsidRDefault="00274EB2">
      <w:pPr>
        <w:spacing w:line="200" w:lineRule="exact"/>
      </w:pPr>
    </w:p>
    <w:p w14:paraId="07FF5949" w14:textId="77777777" w:rsidR="00274EB2" w:rsidRPr="00891674" w:rsidRDefault="00274EB2">
      <w:pPr>
        <w:spacing w:line="200" w:lineRule="exact"/>
      </w:pPr>
    </w:p>
    <w:p w14:paraId="6A10EFA1" w14:textId="77777777" w:rsidR="00274EB2" w:rsidRPr="00891674" w:rsidRDefault="00274EB2">
      <w:pPr>
        <w:spacing w:line="200" w:lineRule="exact"/>
      </w:pPr>
    </w:p>
    <w:p w14:paraId="26C5D07A" w14:textId="77777777" w:rsidR="00274EB2" w:rsidRPr="00891674" w:rsidRDefault="00274EB2">
      <w:pPr>
        <w:spacing w:line="200" w:lineRule="exact"/>
      </w:pPr>
    </w:p>
    <w:p w14:paraId="0DDB9BC2" w14:textId="77777777" w:rsidR="00274EB2" w:rsidRPr="00891674" w:rsidRDefault="00274EB2">
      <w:pPr>
        <w:spacing w:line="200" w:lineRule="exact"/>
      </w:pPr>
    </w:p>
    <w:p w14:paraId="3CF3273C" w14:textId="77777777" w:rsidR="00274EB2" w:rsidRPr="00891674" w:rsidRDefault="00274EB2">
      <w:pPr>
        <w:spacing w:line="200" w:lineRule="exact"/>
      </w:pPr>
    </w:p>
    <w:p w14:paraId="573506C2" w14:textId="77777777" w:rsidR="00274EB2" w:rsidRPr="00891674" w:rsidRDefault="005A5EBE">
      <w:pPr>
        <w:ind w:left="3482" w:right="3600"/>
        <w:jc w:val="center"/>
        <w:rPr>
          <w:sz w:val="22"/>
          <w:szCs w:val="22"/>
        </w:rPr>
      </w:pPr>
      <w:r w:rsidRPr="00891674">
        <w:rPr>
          <w:b/>
          <w:color w:val="363435"/>
          <w:sz w:val="22"/>
          <w:szCs w:val="22"/>
        </w:rPr>
        <w:t xml:space="preserve">Nama Unit </w:t>
      </w:r>
      <w:proofErr w:type="spellStart"/>
      <w:r w:rsidRPr="00891674">
        <w:rPr>
          <w:b/>
          <w:color w:val="363435"/>
          <w:sz w:val="22"/>
          <w:szCs w:val="22"/>
        </w:rPr>
        <w:t>Kerja</w:t>
      </w:r>
      <w:proofErr w:type="spellEnd"/>
      <w:r w:rsidRPr="00891674">
        <w:rPr>
          <w:b/>
          <w:color w:val="363435"/>
          <w:spacing w:val="-4"/>
          <w:sz w:val="22"/>
          <w:szCs w:val="22"/>
        </w:rPr>
        <w:t xml:space="preserve"> </w:t>
      </w:r>
      <w:r w:rsidRPr="00891674">
        <w:rPr>
          <w:rFonts w:eastAsia="Calibri"/>
          <w:color w:val="363435"/>
          <w:sz w:val="22"/>
          <w:szCs w:val="22"/>
        </w:rPr>
        <w:t>–</w:t>
      </w:r>
      <w:r w:rsidRPr="00891674">
        <w:rPr>
          <w:rFonts w:eastAsia="Calibri"/>
          <w:color w:val="363435"/>
          <w:spacing w:val="-1"/>
          <w:sz w:val="22"/>
          <w:szCs w:val="22"/>
        </w:rPr>
        <w:t xml:space="preserve"> </w:t>
      </w:r>
      <w:proofErr w:type="spellStart"/>
      <w:r w:rsidRPr="00891674">
        <w:rPr>
          <w:b/>
          <w:color w:val="363435"/>
          <w:sz w:val="22"/>
          <w:szCs w:val="22"/>
        </w:rPr>
        <w:t>Insta</w:t>
      </w:r>
      <w:r w:rsidRPr="00891674">
        <w:rPr>
          <w:b/>
          <w:color w:val="363435"/>
          <w:spacing w:val="-4"/>
          <w:sz w:val="22"/>
          <w:szCs w:val="22"/>
        </w:rPr>
        <w:t>n</w:t>
      </w:r>
      <w:r w:rsidRPr="00891674">
        <w:rPr>
          <w:b/>
          <w:color w:val="363435"/>
          <w:sz w:val="22"/>
          <w:szCs w:val="22"/>
        </w:rPr>
        <w:t>si</w:t>
      </w:r>
      <w:proofErr w:type="spellEnd"/>
      <w:r w:rsidRPr="00891674">
        <w:rPr>
          <w:b/>
          <w:color w:val="363435"/>
          <w:sz w:val="22"/>
          <w:szCs w:val="22"/>
        </w:rPr>
        <w:t xml:space="preserve"> </w:t>
      </w:r>
      <w:proofErr w:type="spellStart"/>
      <w:r w:rsidRPr="00891674">
        <w:rPr>
          <w:b/>
          <w:color w:val="363435"/>
          <w:sz w:val="22"/>
          <w:szCs w:val="22"/>
        </w:rPr>
        <w:t>Peng</w:t>
      </w:r>
      <w:r w:rsidRPr="00891674">
        <w:rPr>
          <w:b/>
          <w:color w:val="363435"/>
          <w:spacing w:val="-2"/>
          <w:sz w:val="22"/>
          <w:szCs w:val="22"/>
        </w:rPr>
        <w:t>u</w:t>
      </w:r>
      <w:r w:rsidRPr="00891674">
        <w:rPr>
          <w:b/>
          <w:color w:val="363435"/>
          <w:sz w:val="22"/>
          <w:szCs w:val="22"/>
        </w:rPr>
        <w:t>sul</w:t>
      </w:r>
      <w:proofErr w:type="spellEnd"/>
    </w:p>
    <w:p w14:paraId="285111C7" w14:textId="77777777" w:rsidR="00274EB2" w:rsidRPr="00891674" w:rsidRDefault="00274EB2">
      <w:pPr>
        <w:spacing w:before="1" w:line="160" w:lineRule="exact"/>
        <w:rPr>
          <w:sz w:val="16"/>
          <w:szCs w:val="16"/>
        </w:rPr>
      </w:pPr>
    </w:p>
    <w:p w14:paraId="4923B5D7" w14:textId="77777777" w:rsidR="00274EB2" w:rsidRPr="00891674" w:rsidRDefault="00274EB2">
      <w:pPr>
        <w:spacing w:line="200" w:lineRule="exact"/>
      </w:pPr>
    </w:p>
    <w:p w14:paraId="7A03DBEF" w14:textId="77777777" w:rsidR="00274EB2" w:rsidRPr="00891674" w:rsidRDefault="00274EB2">
      <w:pPr>
        <w:spacing w:line="200" w:lineRule="exact"/>
      </w:pPr>
    </w:p>
    <w:p w14:paraId="01195012" w14:textId="77777777" w:rsidR="00274EB2" w:rsidRPr="00891674" w:rsidRDefault="00274EB2">
      <w:pPr>
        <w:spacing w:line="200" w:lineRule="exact"/>
      </w:pPr>
    </w:p>
    <w:p w14:paraId="432179E9" w14:textId="77777777" w:rsidR="00274EB2" w:rsidRPr="00891674" w:rsidRDefault="005A5EBE">
      <w:pPr>
        <w:spacing w:line="450" w:lineRule="auto"/>
        <w:ind w:left="1119" w:right="1245"/>
        <w:jc w:val="center"/>
        <w:rPr>
          <w:sz w:val="24"/>
          <w:szCs w:val="24"/>
        </w:rPr>
        <w:sectPr w:rsidR="00274EB2" w:rsidRPr="00891674">
          <w:headerReference w:type="default" r:id="rId10"/>
          <w:footerReference w:type="default" r:id="rId11"/>
          <w:pgSz w:w="11920" w:h="16840"/>
          <w:pgMar w:top="1040" w:right="620" w:bottom="280" w:left="620" w:header="0" w:footer="379" w:gutter="0"/>
          <w:cols w:space="720"/>
        </w:sectPr>
      </w:pPr>
      <w:r w:rsidRPr="00891674">
        <w:rPr>
          <w:b/>
          <w:color w:val="363435"/>
          <w:sz w:val="24"/>
          <w:szCs w:val="24"/>
        </w:rPr>
        <w:t>KEMENTERIAN PENDIDIKAN, KEBUDAYAAN, RISET DAN TEKNOLOGI TAHUN 20</w:t>
      </w:r>
      <w:r w:rsidRPr="00891674">
        <w:rPr>
          <w:b/>
          <w:color w:val="363435"/>
          <w:spacing w:val="-1"/>
          <w:sz w:val="24"/>
          <w:szCs w:val="24"/>
        </w:rPr>
        <w:t>2</w:t>
      </w:r>
      <w:r w:rsidRPr="00891674">
        <w:rPr>
          <w:b/>
          <w:color w:val="363435"/>
          <w:sz w:val="24"/>
          <w:szCs w:val="24"/>
        </w:rPr>
        <w:t>1</w:t>
      </w:r>
    </w:p>
    <w:p w14:paraId="7FFBC312" w14:textId="7C3A6D18" w:rsidR="005A7F00" w:rsidRDefault="00154C55" w:rsidP="002E3EBE">
      <w:pPr>
        <w:spacing w:before="36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lastRenderedPageBreak/>
        <w:t>HALAMAN PENGESAHAN</w:t>
      </w:r>
    </w:p>
    <w:p w14:paraId="68783F68" w14:textId="2B13BC4F" w:rsidR="00154C55" w:rsidRDefault="00154C55" w:rsidP="002E3EBE">
      <w:pPr>
        <w:spacing w:before="36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 xml:space="preserve">PROPOSAL Program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Pendanaan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Inovatif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Produktif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Mandatori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Betema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UK-Indonesia Consortium for Interdisciplinary Sciences</w:t>
      </w:r>
    </w:p>
    <w:p w14:paraId="2F2BEA8F" w14:textId="01CDCAE0" w:rsidR="00154C55" w:rsidRDefault="00154C55" w:rsidP="002E3EBE">
      <w:pPr>
        <w:spacing w:before="36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noProof/>
          <w:color w:val="191918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3904" behindDoc="0" locked="0" layoutInCell="1" allowOverlap="1" wp14:anchorId="4EECAF04" wp14:editId="326FD5D4">
                <wp:simplePos x="0" y="0"/>
                <wp:positionH relativeFrom="column">
                  <wp:posOffset>-10662</wp:posOffset>
                </wp:positionH>
                <wp:positionV relativeFrom="paragraph">
                  <wp:posOffset>116072</wp:posOffset>
                </wp:positionV>
                <wp:extent cx="5539562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2452" id="Straight Connector 1" o:spid="_x0000_s1026" style="position:absolute;z-index:50331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15pt" to="43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3C27178" w14:textId="2A473B45" w:rsidR="00154C55" w:rsidRDefault="00154C55" w:rsidP="00154C55">
      <w:pPr>
        <w:spacing w:before="36"/>
        <w:ind w:left="615"/>
        <w:rPr>
          <w:rFonts w:eastAsia="Courier New"/>
          <w:color w:val="191918"/>
          <w:w w:val="113"/>
          <w:sz w:val="22"/>
          <w:szCs w:val="22"/>
        </w:rPr>
      </w:pPr>
    </w:p>
    <w:p w14:paraId="09B98E9A" w14:textId="708A7534" w:rsidR="00154C55" w:rsidRDefault="00154C55" w:rsidP="002E3EBE">
      <w:pPr>
        <w:pStyle w:val="ListParagraph"/>
        <w:numPr>
          <w:ilvl w:val="0"/>
          <w:numId w:val="4"/>
        </w:numPr>
        <w:spacing w:before="36"/>
        <w:ind w:left="567" w:hanging="425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Judul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0ABF3AA3" w14:textId="1332CF80" w:rsidR="00154C55" w:rsidRDefault="00154C55" w:rsidP="002E3EBE">
      <w:pPr>
        <w:pStyle w:val="ListParagraph"/>
        <w:numPr>
          <w:ilvl w:val="0"/>
          <w:numId w:val="4"/>
        </w:numPr>
        <w:spacing w:before="36"/>
        <w:ind w:left="567" w:hanging="484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Ketua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Periset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1F4F1B92" w14:textId="4121F66A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 xml:space="preserve">Nama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Lengkap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527BD09E" w14:textId="4EF70B5C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Jenis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Kelamin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396E8890" w14:textId="3D529EDC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>NIP/NIK/KTP</w:t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55FC5E4D" w14:textId="6064A24D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Jabatan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Struktural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 w:rsidR="002E3EBE"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>:</w:t>
      </w:r>
    </w:p>
    <w:p w14:paraId="2791C756" w14:textId="266FE1BA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Jabatan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Fungsional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62098313" w14:textId="0F6BF451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Institusi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Periset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0977F9A2" w14:textId="09EF576C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>Alamat</w:t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  <w:r>
        <w:rPr>
          <w:rFonts w:eastAsia="Courier New"/>
          <w:color w:val="191918"/>
          <w:w w:val="113"/>
          <w:sz w:val="22"/>
          <w:szCs w:val="22"/>
        </w:rPr>
        <w:tab/>
      </w:r>
    </w:p>
    <w:p w14:paraId="3679D6EC" w14:textId="69AC3AAE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>HP/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Telepon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>/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Faks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6573656C" w14:textId="0AEA5594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 xml:space="preserve">Alamat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Rumah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577F36EC" w14:textId="20BAA3A6" w:rsidR="00154C55" w:rsidRDefault="00154C55" w:rsidP="002E3EBE">
      <w:pPr>
        <w:pStyle w:val="ListParagraph"/>
        <w:numPr>
          <w:ilvl w:val="1"/>
          <w:numId w:val="4"/>
        </w:numPr>
        <w:spacing w:before="36"/>
        <w:ind w:left="993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Telpon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>/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Faks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>/Email</w:t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303007EE" w14:textId="5B1DD242" w:rsidR="00154C55" w:rsidRDefault="00154C55" w:rsidP="002E3EBE">
      <w:pPr>
        <w:pStyle w:val="ListParagraph"/>
        <w:numPr>
          <w:ilvl w:val="0"/>
          <w:numId w:val="4"/>
        </w:numPr>
        <w:spacing w:before="36"/>
        <w:ind w:left="567" w:hanging="484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 xml:space="preserve">Mitra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6B00A7D0" w14:textId="0060E928" w:rsidR="00154C55" w:rsidRDefault="00154C55" w:rsidP="002E3EBE">
      <w:pPr>
        <w:pStyle w:val="ListParagraph"/>
        <w:spacing w:before="36"/>
        <w:ind w:left="567"/>
        <w:rPr>
          <w:rFonts w:eastAsia="Courier New"/>
          <w:color w:val="191918"/>
          <w:w w:val="113"/>
          <w:sz w:val="22"/>
          <w:szCs w:val="22"/>
        </w:rPr>
      </w:pPr>
      <w:r>
        <w:rPr>
          <w:rFonts w:eastAsia="Courier New"/>
          <w:color w:val="191918"/>
          <w:w w:val="113"/>
          <w:sz w:val="22"/>
          <w:szCs w:val="22"/>
        </w:rPr>
        <w:t>Alamat Mitra</w:t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20DD5B35" w14:textId="475E5803" w:rsidR="00154C55" w:rsidRDefault="00154C55" w:rsidP="002E3EBE">
      <w:pPr>
        <w:pStyle w:val="ListParagraph"/>
        <w:spacing w:before="36"/>
        <w:ind w:left="567"/>
        <w:rPr>
          <w:rFonts w:eastAsia="Courier New"/>
          <w:color w:val="191918"/>
          <w:w w:val="113"/>
          <w:sz w:val="22"/>
          <w:szCs w:val="22"/>
        </w:rPr>
      </w:pPr>
      <w:proofErr w:type="spellStart"/>
      <w:r>
        <w:rPr>
          <w:rFonts w:eastAsia="Courier New"/>
          <w:color w:val="191918"/>
          <w:w w:val="113"/>
          <w:sz w:val="22"/>
          <w:szCs w:val="22"/>
        </w:rPr>
        <w:t>Anggota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 xml:space="preserve"> Tim </w:t>
      </w:r>
      <w:proofErr w:type="spellStart"/>
      <w:r>
        <w:rPr>
          <w:rFonts w:eastAsia="Courier New"/>
          <w:color w:val="191918"/>
          <w:w w:val="113"/>
          <w:sz w:val="22"/>
          <w:szCs w:val="22"/>
        </w:rPr>
        <w:t>Riset</w:t>
      </w:r>
      <w:proofErr w:type="spellEnd"/>
      <w:r>
        <w:rPr>
          <w:rFonts w:eastAsia="Courier New"/>
          <w:color w:val="191918"/>
          <w:w w:val="113"/>
          <w:sz w:val="22"/>
          <w:szCs w:val="22"/>
        </w:rPr>
        <w:tab/>
      </w:r>
      <w:r>
        <w:rPr>
          <w:rFonts w:eastAsia="Courier New"/>
          <w:color w:val="191918"/>
          <w:w w:val="113"/>
          <w:sz w:val="22"/>
          <w:szCs w:val="22"/>
        </w:rPr>
        <w:tab/>
        <w:t>:</w:t>
      </w:r>
    </w:p>
    <w:p w14:paraId="09635352" w14:textId="77777777" w:rsidR="00154C55" w:rsidRPr="00154C55" w:rsidRDefault="00154C55" w:rsidP="00154C55">
      <w:pPr>
        <w:pStyle w:val="ListParagraph"/>
        <w:spacing w:before="36"/>
        <w:ind w:left="1335"/>
        <w:rPr>
          <w:rFonts w:eastAsia="Courier New"/>
          <w:color w:val="191918"/>
          <w:w w:val="113"/>
          <w:sz w:val="22"/>
          <w:szCs w:val="22"/>
        </w:rPr>
      </w:pPr>
    </w:p>
    <w:tbl>
      <w:tblPr>
        <w:tblW w:w="8531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760"/>
        <w:gridCol w:w="2334"/>
        <w:gridCol w:w="2892"/>
      </w:tblGrid>
      <w:tr w:rsidR="00274EB2" w:rsidRPr="005A7F00" w14:paraId="4CA8B3BA" w14:textId="77777777" w:rsidTr="002E3EBE">
        <w:trPr>
          <w:trHeight w:hRule="exact" w:val="39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BAF45A8" w14:textId="77777777" w:rsidR="00274EB2" w:rsidRPr="005A7F00" w:rsidRDefault="005A5EBE">
            <w:pPr>
              <w:spacing w:before="90"/>
              <w:ind w:left="126"/>
              <w:rPr>
                <w:sz w:val="22"/>
                <w:szCs w:val="22"/>
              </w:rPr>
            </w:pPr>
            <w:r w:rsidRPr="005A7F00">
              <w:rPr>
                <w:color w:val="191918"/>
                <w:w w:val="101"/>
                <w:sz w:val="22"/>
                <w:szCs w:val="22"/>
              </w:rPr>
              <w:t>N</w:t>
            </w:r>
            <w:r w:rsidRPr="005A7F00">
              <w:rPr>
                <w:color w:val="191918"/>
                <w:w w:val="110"/>
                <w:sz w:val="22"/>
                <w:szCs w:val="22"/>
              </w:rPr>
              <w:t>o</w:t>
            </w:r>
            <w:r w:rsidRPr="005A7F00">
              <w:rPr>
                <w:color w:val="191918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E0FEBD0" w14:textId="7C392E4B" w:rsidR="00274EB2" w:rsidRPr="00154C55" w:rsidRDefault="005A5EBE" w:rsidP="00154C55">
            <w:pPr>
              <w:spacing w:before="90"/>
              <w:jc w:val="center"/>
              <w:rPr>
                <w:sz w:val="22"/>
                <w:szCs w:val="22"/>
              </w:rPr>
            </w:pPr>
            <w:r w:rsidRPr="00154C55">
              <w:rPr>
                <w:color w:val="191918"/>
                <w:w w:val="101"/>
                <w:sz w:val="22"/>
                <w:szCs w:val="22"/>
              </w:rPr>
              <w:t>N</w:t>
            </w:r>
            <w:r w:rsidRPr="00154C55">
              <w:rPr>
                <w:color w:val="191918"/>
                <w:w w:val="114"/>
                <w:sz w:val="22"/>
                <w:szCs w:val="22"/>
              </w:rPr>
              <w:t>a</w:t>
            </w:r>
            <w:r w:rsidR="00154C55">
              <w:rPr>
                <w:color w:val="191918"/>
                <w:w w:val="116"/>
                <w:sz w:val="22"/>
                <w:szCs w:val="22"/>
              </w:rPr>
              <w:t>ma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3D663BB" w14:textId="77777777" w:rsidR="00274EB2" w:rsidRPr="00154C55" w:rsidRDefault="005A5EBE">
            <w:pPr>
              <w:spacing w:before="94"/>
              <w:ind w:left="789"/>
              <w:rPr>
                <w:sz w:val="22"/>
                <w:szCs w:val="22"/>
              </w:rPr>
            </w:pPr>
            <w:r w:rsidRPr="00154C55">
              <w:rPr>
                <w:color w:val="191918"/>
                <w:w w:val="104"/>
                <w:sz w:val="22"/>
                <w:szCs w:val="22"/>
              </w:rPr>
              <w:t>N</w:t>
            </w:r>
            <w:r w:rsidRPr="00154C55">
              <w:rPr>
                <w:color w:val="191918"/>
                <w:w w:val="121"/>
                <w:sz w:val="22"/>
                <w:szCs w:val="22"/>
              </w:rPr>
              <w:t>I</w:t>
            </w:r>
            <w:r w:rsidRPr="00154C55">
              <w:rPr>
                <w:color w:val="191918"/>
                <w:w w:val="122"/>
                <w:sz w:val="22"/>
                <w:szCs w:val="22"/>
              </w:rPr>
              <w:t>P</w:t>
            </w:r>
            <w:r w:rsidRPr="00154C55">
              <w:rPr>
                <w:color w:val="191918"/>
                <w:w w:val="109"/>
                <w:sz w:val="22"/>
                <w:szCs w:val="22"/>
              </w:rPr>
              <w:t>/NI</w:t>
            </w:r>
            <w:r w:rsidRPr="00154C55">
              <w:rPr>
                <w:color w:val="191918"/>
                <w:w w:val="122"/>
                <w:sz w:val="22"/>
                <w:szCs w:val="22"/>
              </w:rPr>
              <w:t>K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2BCB640" w14:textId="77777777" w:rsidR="00274EB2" w:rsidRPr="00154C55" w:rsidRDefault="005A5EBE">
            <w:pPr>
              <w:spacing w:before="90"/>
              <w:ind w:left="898"/>
              <w:rPr>
                <w:sz w:val="22"/>
                <w:szCs w:val="22"/>
              </w:rPr>
            </w:pPr>
            <w:proofErr w:type="spellStart"/>
            <w:r w:rsidRPr="00154C55">
              <w:rPr>
                <w:color w:val="191918"/>
                <w:sz w:val="22"/>
                <w:szCs w:val="22"/>
              </w:rPr>
              <w:t>Asal</w:t>
            </w:r>
            <w:proofErr w:type="spellEnd"/>
            <w:r w:rsidRPr="00154C55">
              <w:rPr>
                <w:color w:val="191918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154C55">
              <w:rPr>
                <w:color w:val="191918"/>
                <w:w w:val="113"/>
                <w:sz w:val="22"/>
                <w:szCs w:val="22"/>
              </w:rPr>
              <w:t>I</w:t>
            </w:r>
            <w:r w:rsidRPr="00154C55">
              <w:rPr>
                <w:color w:val="191918"/>
                <w:w w:val="116"/>
                <w:sz w:val="22"/>
                <w:szCs w:val="22"/>
              </w:rPr>
              <w:t>n</w:t>
            </w:r>
            <w:r w:rsidRPr="00154C55">
              <w:rPr>
                <w:color w:val="191918"/>
                <w:w w:val="110"/>
                <w:sz w:val="22"/>
                <w:szCs w:val="22"/>
              </w:rPr>
              <w:t>s</w:t>
            </w:r>
            <w:r w:rsidRPr="00154C55">
              <w:rPr>
                <w:color w:val="191918"/>
                <w:w w:val="137"/>
                <w:sz w:val="22"/>
                <w:szCs w:val="22"/>
              </w:rPr>
              <w:t>t</w:t>
            </w:r>
            <w:r w:rsidRPr="00154C55">
              <w:rPr>
                <w:color w:val="191918"/>
                <w:sz w:val="22"/>
                <w:szCs w:val="22"/>
              </w:rPr>
              <w:t>i</w:t>
            </w:r>
            <w:r w:rsidRPr="00154C55">
              <w:rPr>
                <w:color w:val="191918"/>
                <w:w w:val="137"/>
                <w:sz w:val="22"/>
                <w:szCs w:val="22"/>
              </w:rPr>
              <w:t>t</w:t>
            </w:r>
            <w:r w:rsidRPr="00154C55">
              <w:rPr>
                <w:color w:val="191918"/>
                <w:w w:val="116"/>
                <w:sz w:val="22"/>
                <w:szCs w:val="22"/>
              </w:rPr>
              <w:t>u</w:t>
            </w:r>
            <w:r w:rsidRPr="00154C55">
              <w:rPr>
                <w:color w:val="191918"/>
                <w:w w:val="103"/>
                <w:sz w:val="22"/>
                <w:szCs w:val="22"/>
              </w:rPr>
              <w:t>s</w:t>
            </w:r>
            <w:r w:rsidRPr="00154C55">
              <w:rPr>
                <w:color w:val="191918"/>
                <w:w w:val="118"/>
                <w:sz w:val="22"/>
                <w:szCs w:val="22"/>
              </w:rPr>
              <w:t>i</w:t>
            </w:r>
            <w:proofErr w:type="spellEnd"/>
          </w:p>
        </w:tc>
      </w:tr>
      <w:tr w:rsidR="00154C55" w:rsidRPr="005A7F00" w14:paraId="68BA5D6D" w14:textId="77777777" w:rsidTr="002E3EBE">
        <w:trPr>
          <w:trHeight w:hRule="exact" w:val="40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E2C6BAB" w14:textId="77777777" w:rsidR="00154C55" w:rsidRPr="005A7F00" w:rsidRDefault="00154C55" w:rsidP="00154C55">
            <w:pPr>
              <w:spacing w:before="9" w:line="120" w:lineRule="exact"/>
              <w:rPr>
                <w:sz w:val="22"/>
                <w:szCs w:val="22"/>
              </w:rPr>
            </w:pPr>
          </w:p>
          <w:p w14:paraId="517A2577" w14:textId="592B24CF" w:rsidR="00154C55" w:rsidRPr="005A7F00" w:rsidRDefault="00154C55" w:rsidP="00154C55">
            <w:pPr>
              <w:ind w:left="9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5FC325A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72484A8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F01F254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  <w:tr w:rsidR="00154C55" w:rsidRPr="005A7F00" w14:paraId="694FFB5A" w14:textId="77777777" w:rsidTr="002E3EBE">
        <w:trPr>
          <w:trHeight w:hRule="exact" w:val="4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7A5201F" w14:textId="77777777" w:rsidR="00154C55" w:rsidRPr="005A7F00" w:rsidRDefault="00154C55" w:rsidP="00154C55">
            <w:pPr>
              <w:spacing w:before="10" w:line="100" w:lineRule="exact"/>
              <w:rPr>
                <w:sz w:val="22"/>
                <w:szCs w:val="22"/>
              </w:rPr>
            </w:pPr>
          </w:p>
          <w:p w14:paraId="7F06A2D6" w14:textId="54CE1B47" w:rsidR="00154C55" w:rsidRPr="005A7F00" w:rsidRDefault="00154C55" w:rsidP="00154C55">
            <w:pPr>
              <w:ind w:left="76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CA1EFB1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B752E32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97A0649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  <w:tr w:rsidR="00154C55" w:rsidRPr="005A7F00" w14:paraId="01770F6A" w14:textId="77777777" w:rsidTr="002E3EBE">
        <w:trPr>
          <w:trHeight w:hRule="exact" w:val="41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70011DD" w14:textId="77777777" w:rsidR="00154C55" w:rsidRPr="005A7F00" w:rsidRDefault="00154C55" w:rsidP="00154C55">
            <w:pPr>
              <w:spacing w:before="9" w:line="120" w:lineRule="exact"/>
              <w:rPr>
                <w:sz w:val="22"/>
                <w:szCs w:val="22"/>
              </w:rPr>
            </w:pPr>
          </w:p>
          <w:p w14:paraId="639F04BC" w14:textId="38BA2CC5" w:rsidR="00154C55" w:rsidRPr="005A7F00" w:rsidRDefault="00154C55" w:rsidP="00154C55">
            <w:pPr>
              <w:ind w:left="81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6857D81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A2CBC92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14AE670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  <w:tr w:rsidR="00274EB2" w:rsidRPr="005A7F00" w14:paraId="6AA1AA7A" w14:textId="77777777" w:rsidTr="002E3EBE">
        <w:trPr>
          <w:trHeight w:hRule="exact" w:val="395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F96F5E0" w14:textId="77777777" w:rsidR="00274EB2" w:rsidRPr="005A7F00" w:rsidRDefault="005A5EBE">
            <w:pPr>
              <w:spacing w:before="94"/>
              <w:ind w:left="72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91918"/>
                <w:w w:val="101"/>
                <w:sz w:val="22"/>
                <w:szCs w:val="22"/>
              </w:rPr>
              <w:t>D</w:t>
            </w:r>
            <w:r w:rsidRPr="005A7F00">
              <w:rPr>
                <w:color w:val="191918"/>
                <w:w w:val="110"/>
                <w:sz w:val="22"/>
                <w:szCs w:val="22"/>
              </w:rPr>
              <w:t>s</w:t>
            </w:r>
            <w:r w:rsidRPr="005A7F00">
              <w:rPr>
                <w:color w:val="191918"/>
                <w:w w:val="127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D637E32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CED3815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38D311B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</w:tr>
    </w:tbl>
    <w:p w14:paraId="470ACCC0" w14:textId="77777777" w:rsidR="00154C55" w:rsidRPr="00154C55" w:rsidRDefault="00154C55" w:rsidP="00154C55">
      <w:pPr>
        <w:pStyle w:val="ListParagraph"/>
        <w:spacing w:before="76" w:line="220" w:lineRule="exact"/>
        <w:ind w:left="1335"/>
        <w:rPr>
          <w:sz w:val="22"/>
          <w:szCs w:val="22"/>
        </w:rPr>
      </w:pPr>
    </w:p>
    <w:p w14:paraId="57160A12" w14:textId="4280174D" w:rsidR="00274EB2" w:rsidRPr="00154C55" w:rsidRDefault="005A5EBE" w:rsidP="002E3EBE">
      <w:pPr>
        <w:pStyle w:val="ListParagraph"/>
        <w:numPr>
          <w:ilvl w:val="0"/>
          <w:numId w:val="4"/>
        </w:numPr>
        <w:spacing w:before="76" w:line="220" w:lineRule="exact"/>
        <w:ind w:left="567" w:hanging="484"/>
        <w:rPr>
          <w:sz w:val="22"/>
          <w:szCs w:val="22"/>
        </w:rPr>
      </w:pPr>
      <w:proofErr w:type="spellStart"/>
      <w:r w:rsidRPr="00154C55">
        <w:rPr>
          <w:color w:val="191918"/>
          <w:w w:val="106"/>
          <w:position w:val="-1"/>
          <w:sz w:val="22"/>
          <w:szCs w:val="22"/>
        </w:rPr>
        <w:t>P</w:t>
      </w:r>
      <w:r w:rsidRPr="00154C55">
        <w:rPr>
          <w:color w:val="191918"/>
          <w:w w:val="107"/>
          <w:position w:val="-1"/>
          <w:sz w:val="22"/>
          <w:szCs w:val="22"/>
        </w:rPr>
        <w:t>e</w:t>
      </w:r>
      <w:r w:rsidRPr="00154C55">
        <w:rPr>
          <w:color w:val="191918"/>
          <w:w w:val="118"/>
          <w:position w:val="-1"/>
          <w:sz w:val="22"/>
          <w:szCs w:val="22"/>
        </w:rPr>
        <w:t>ndan</w:t>
      </w:r>
      <w:r w:rsidRPr="00154C55">
        <w:rPr>
          <w:color w:val="191918"/>
          <w:w w:val="123"/>
          <w:position w:val="-1"/>
          <w:sz w:val="22"/>
          <w:szCs w:val="22"/>
        </w:rPr>
        <w:t>a</w:t>
      </w:r>
      <w:r w:rsidRPr="00154C55">
        <w:rPr>
          <w:color w:val="191918"/>
          <w:w w:val="118"/>
          <w:position w:val="-1"/>
          <w:sz w:val="22"/>
          <w:szCs w:val="22"/>
        </w:rPr>
        <w:t>a</w:t>
      </w:r>
      <w:r w:rsidRPr="00154C55">
        <w:rPr>
          <w:color w:val="191918"/>
          <w:w w:val="122"/>
          <w:position w:val="-1"/>
          <w:sz w:val="22"/>
          <w:szCs w:val="22"/>
        </w:rPr>
        <w:t>n</w:t>
      </w:r>
      <w:proofErr w:type="spellEnd"/>
      <w:r w:rsidR="00154C55">
        <w:rPr>
          <w:color w:val="191918"/>
          <w:w w:val="122"/>
          <w:position w:val="-1"/>
          <w:sz w:val="22"/>
          <w:szCs w:val="22"/>
        </w:rPr>
        <w:tab/>
        <w:t>:</w:t>
      </w:r>
    </w:p>
    <w:p w14:paraId="391D4336" w14:textId="77777777" w:rsidR="00154C55" w:rsidRPr="00154C55" w:rsidRDefault="00154C55" w:rsidP="00154C55">
      <w:pPr>
        <w:pStyle w:val="ListParagraph"/>
        <w:spacing w:before="76" w:line="220" w:lineRule="exact"/>
        <w:ind w:left="1335"/>
        <w:rPr>
          <w:sz w:val="22"/>
          <w:szCs w:val="22"/>
        </w:rPr>
      </w:pPr>
    </w:p>
    <w:tbl>
      <w:tblPr>
        <w:tblW w:w="8503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471"/>
        <w:gridCol w:w="2364"/>
        <w:gridCol w:w="1658"/>
        <w:gridCol w:w="2465"/>
      </w:tblGrid>
      <w:tr w:rsidR="00274EB2" w:rsidRPr="005A7F00" w14:paraId="72A86E67" w14:textId="77777777" w:rsidTr="002E3EBE">
        <w:trPr>
          <w:trHeight w:hRule="exact" w:val="41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38D4922" w14:textId="77777777" w:rsidR="00274EB2" w:rsidRPr="005A7F00" w:rsidRDefault="005A5EBE">
            <w:pPr>
              <w:spacing w:before="94"/>
              <w:ind w:left="113"/>
              <w:rPr>
                <w:sz w:val="22"/>
                <w:szCs w:val="22"/>
              </w:rPr>
            </w:pPr>
            <w:r w:rsidRPr="005A7F00">
              <w:rPr>
                <w:color w:val="191918"/>
                <w:sz w:val="22"/>
                <w:szCs w:val="22"/>
              </w:rPr>
              <w:t>N</w:t>
            </w:r>
            <w:r w:rsidRPr="005A7F00">
              <w:rPr>
                <w:color w:val="191918"/>
                <w:w w:val="108"/>
                <w:sz w:val="22"/>
                <w:szCs w:val="22"/>
              </w:rPr>
              <w:t>o</w:t>
            </w:r>
            <w:r w:rsidRPr="005A7F00">
              <w:rPr>
                <w:color w:val="191918"/>
                <w:w w:val="99"/>
                <w:sz w:val="22"/>
                <w:szCs w:val="22"/>
              </w:rPr>
              <w:t>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E3B42BD" w14:textId="77777777" w:rsidR="00274EB2" w:rsidRPr="005A7F00" w:rsidRDefault="005A5EBE" w:rsidP="00154C55">
            <w:pPr>
              <w:spacing w:before="89"/>
              <w:ind w:left="3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91918"/>
                <w:sz w:val="22"/>
                <w:szCs w:val="22"/>
              </w:rPr>
              <w:t>U</w:t>
            </w:r>
            <w:r w:rsidRPr="005A7F00">
              <w:rPr>
                <w:color w:val="191918"/>
                <w:w w:val="143"/>
                <w:sz w:val="22"/>
                <w:szCs w:val="22"/>
              </w:rPr>
              <w:t>r</w:t>
            </w:r>
            <w:r w:rsidRPr="005A7F00">
              <w:rPr>
                <w:color w:val="191918"/>
                <w:w w:val="118"/>
                <w:sz w:val="22"/>
                <w:szCs w:val="22"/>
              </w:rPr>
              <w:t>a</w:t>
            </w:r>
            <w:r w:rsidRPr="005A7F00">
              <w:rPr>
                <w:color w:val="191918"/>
                <w:w w:val="115"/>
                <w:sz w:val="22"/>
                <w:szCs w:val="22"/>
              </w:rPr>
              <w:t>i</w:t>
            </w:r>
            <w:r w:rsidRPr="005A7F00">
              <w:rPr>
                <w:color w:val="191918"/>
                <w:w w:val="118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27C3F01" w14:textId="77777777" w:rsidR="00274EB2" w:rsidRPr="005A7F00" w:rsidRDefault="005A5EBE" w:rsidP="00154C55">
            <w:pPr>
              <w:spacing w:before="89"/>
              <w:ind w:left="12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91918"/>
                <w:w w:val="113"/>
                <w:sz w:val="22"/>
                <w:szCs w:val="22"/>
              </w:rPr>
              <w:t>K</w:t>
            </w:r>
            <w:r w:rsidRPr="005A7F00">
              <w:rPr>
                <w:color w:val="191918"/>
                <w:w w:val="102"/>
                <w:sz w:val="22"/>
                <w:szCs w:val="22"/>
              </w:rPr>
              <w:t>e</w:t>
            </w:r>
            <w:r w:rsidRPr="005A7F00">
              <w:rPr>
                <w:color w:val="191918"/>
                <w:w w:val="108"/>
                <w:sz w:val="22"/>
                <w:szCs w:val="22"/>
              </w:rPr>
              <w:t>m</w:t>
            </w:r>
            <w:r w:rsidRPr="005A7F00">
              <w:rPr>
                <w:color w:val="191918"/>
                <w:w w:val="118"/>
                <w:sz w:val="22"/>
                <w:szCs w:val="22"/>
              </w:rPr>
              <w:t>e</w:t>
            </w:r>
            <w:r w:rsidRPr="005A7F00">
              <w:rPr>
                <w:color w:val="191918"/>
                <w:w w:val="108"/>
                <w:sz w:val="22"/>
                <w:szCs w:val="22"/>
              </w:rPr>
              <w:t>n</w:t>
            </w:r>
            <w:r w:rsidRPr="005A7F00">
              <w:rPr>
                <w:color w:val="191918"/>
                <w:w w:val="127"/>
                <w:sz w:val="22"/>
                <w:szCs w:val="22"/>
              </w:rPr>
              <w:t>d</w:t>
            </w:r>
            <w:r w:rsidRPr="005A7F00">
              <w:rPr>
                <w:color w:val="191918"/>
                <w:w w:val="98"/>
                <w:sz w:val="22"/>
                <w:szCs w:val="22"/>
              </w:rPr>
              <w:t>i</w:t>
            </w:r>
            <w:r w:rsidRPr="005A7F00">
              <w:rPr>
                <w:color w:val="191918"/>
                <w:w w:val="127"/>
                <w:sz w:val="22"/>
                <w:szCs w:val="22"/>
              </w:rPr>
              <w:t>k</w:t>
            </w:r>
            <w:r w:rsidRPr="005A7F00">
              <w:rPr>
                <w:color w:val="191918"/>
                <w:w w:val="108"/>
                <w:sz w:val="22"/>
                <w:szCs w:val="22"/>
              </w:rPr>
              <w:t>b</w:t>
            </w:r>
            <w:r w:rsidRPr="005A7F00">
              <w:rPr>
                <w:color w:val="191918"/>
                <w:w w:val="118"/>
                <w:sz w:val="22"/>
                <w:szCs w:val="22"/>
              </w:rPr>
              <w:t>u</w:t>
            </w:r>
            <w:r w:rsidRPr="005A7F00">
              <w:rPr>
                <w:color w:val="191918"/>
                <w:w w:val="122"/>
                <w:sz w:val="22"/>
                <w:szCs w:val="22"/>
              </w:rPr>
              <w:t>d</w:t>
            </w:r>
            <w:r w:rsidRPr="005A7F00">
              <w:rPr>
                <w:color w:val="191918"/>
                <w:w w:val="143"/>
                <w:sz w:val="22"/>
                <w:szCs w:val="22"/>
              </w:rPr>
              <w:t>r</w:t>
            </w:r>
            <w:r w:rsidRPr="005A7F00">
              <w:rPr>
                <w:color w:val="191918"/>
                <w:w w:val="106"/>
                <w:sz w:val="22"/>
                <w:szCs w:val="22"/>
              </w:rPr>
              <w:t>i</w:t>
            </w:r>
            <w:r w:rsidRPr="005A7F00">
              <w:rPr>
                <w:color w:val="191918"/>
                <w:w w:val="105"/>
                <w:sz w:val="22"/>
                <w:szCs w:val="22"/>
              </w:rPr>
              <w:t>s</w:t>
            </w:r>
            <w:r w:rsidRPr="005A7F00">
              <w:rPr>
                <w:color w:val="191918"/>
                <w:w w:val="131"/>
                <w:sz w:val="22"/>
                <w:szCs w:val="22"/>
              </w:rPr>
              <w:t>t</w:t>
            </w:r>
            <w:r w:rsidRPr="005A7F00">
              <w:rPr>
                <w:color w:val="191918"/>
                <w:w w:val="107"/>
                <w:sz w:val="22"/>
                <w:szCs w:val="22"/>
              </w:rPr>
              <w:t>e</w:t>
            </w:r>
            <w:r w:rsidRPr="005A7F00">
              <w:rPr>
                <w:color w:val="191918"/>
                <w:w w:val="118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389C3E3" w14:textId="77777777" w:rsidR="00274EB2" w:rsidRPr="005A7F00" w:rsidRDefault="005A5EBE" w:rsidP="00154C55">
            <w:pPr>
              <w:spacing w:before="89"/>
              <w:ind w:left="-3"/>
              <w:jc w:val="center"/>
              <w:rPr>
                <w:sz w:val="22"/>
                <w:szCs w:val="22"/>
              </w:rPr>
            </w:pPr>
            <w:r w:rsidRPr="005A7F00">
              <w:rPr>
                <w:color w:val="191918"/>
                <w:w w:val="89"/>
                <w:sz w:val="22"/>
                <w:szCs w:val="22"/>
              </w:rPr>
              <w:t>S</w:t>
            </w:r>
            <w:r w:rsidRPr="005A7F00">
              <w:rPr>
                <w:color w:val="191918"/>
                <w:w w:val="118"/>
                <w:sz w:val="22"/>
                <w:szCs w:val="22"/>
              </w:rPr>
              <w:t>ha</w:t>
            </w:r>
            <w:r w:rsidRPr="005A7F00">
              <w:rPr>
                <w:color w:val="191918"/>
                <w:w w:val="149"/>
                <w:sz w:val="22"/>
                <w:szCs w:val="22"/>
              </w:rPr>
              <w:t>r</w:t>
            </w:r>
            <w:r w:rsidRPr="005A7F00">
              <w:rPr>
                <w:color w:val="191918"/>
                <w:w w:val="106"/>
                <w:sz w:val="22"/>
                <w:szCs w:val="22"/>
              </w:rPr>
              <w:t>i</w:t>
            </w:r>
            <w:r w:rsidRPr="005A7F00">
              <w:rPr>
                <w:color w:val="191918"/>
                <w:w w:val="113"/>
                <w:sz w:val="22"/>
                <w:szCs w:val="22"/>
              </w:rPr>
              <w:t>n</w:t>
            </w:r>
            <w:r w:rsidRPr="005A7F00">
              <w:rPr>
                <w:color w:val="191918"/>
                <w:w w:val="118"/>
                <w:sz w:val="22"/>
                <w:szCs w:val="22"/>
              </w:rPr>
              <w:t>g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72C899F" w14:textId="77777777" w:rsidR="00274EB2" w:rsidRPr="005A7F00" w:rsidRDefault="005A5EBE" w:rsidP="00154C55">
            <w:pPr>
              <w:spacing w:before="89"/>
              <w:ind w:left="958" w:right="935"/>
              <w:jc w:val="center"/>
              <w:rPr>
                <w:sz w:val="22"/>
                <w:szCs w:val="22"/>
              </w:rPr>
            </w:pPr>
            <w:r w:rsidRPr="005A7F00">
              <w:rPr>
                <w:color w:val="191918"/>
                <w:w w:val="108"/>
                <w:sz w:val="22"/>
                <w:szCs w:val="22"/>
              </w:rPr>
              <w:t>To</w:t>
            </w:r>
            <w:r w:rsidRPr="005A7F00">
              <w:rPr>
                <w:color w:val="191918"/>
                <w:w w:val="131"/>
                <w:sz w:val="22"/>
                <w:szCs w:val="22"/>
              </w:rPr>
              <w:t>t</w:t>
            </w:r>
            <w:r w:rsidRPr="005A7F00">
              <w:rPr>
                <w:color w:val="191918"/>
                <w:w w:val="118"/>
                <w:sz w:val="22"/>
                <w:szCs w:val="22"/>
              </w:rPr>
              <w:t>a</w:t>
            </w:r>
            <w:r w:rsidRPr="005A7F00">
              <w:rPr>
                <w:color w:val="191918"/>
                <w:w w:val="115"/>
                <w:sz w:val="22"/>
                <w:szCs w:val="22"/>
              </w:rPr>
              <w:t>l</w:t>
            </w:r>
          </w:p>
        </w:tc>
      </w:tr>
      <w:tr w:rsidR="00154C55" w:rsidRPr="005A7F00" w14:paraId="1E1CFF60" w14:textId="77777777" w:rsidTr="002E3EBE">
        <w:trPr>
          <w:trHeight w:hRule="exact" w:val="42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2A056DC" w14:textId="7E917F71" w:rsidR="00154C55" w:rsidRPr="005A7F00" w:rsidRDefault="00154C55" w:rsidP="00154C55">
            <w:pPr>
              <w:spacing w:before="93"/>
              <w:ind w:left="99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Pr="005A7F00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C311010" w14:textId="77777777" w:rsidR="00154C55" w:rsidRPr="005A7F00" w:rsidRDefault="00154C55" w:rsidP="00154C55">
            <w:pPr>
              <w:spacing w:before="94"/>
              <w:ind w:left="81"/>
              <w:rPr>
                <w:sz w:val="22"/>
                <w:szCs w:val="22"/>
              </w:rPr>
            </w:pPr>
            <w:proofErr w:type="spellStart"/>
            <w:proofErr w:type="gramStart"/>
            <w:r w:rsidRPr="005A7F00">
              <w:rPr>
                <w:color w:val="191918"/>
                <w:sz w:val="22"/>
                <w:szCs w:val="22"/>
              </w:rPr>
              <w:t>Tahun</w:t>
            </w:r>
            <w:proofErr w:type="spellEnd"/>
            <w:r w:rsidRPr="005A7F00">
              <w:rPr>
                <w:color w:val="191918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pacing w:val="13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z w:val="22"/>
                <w:szCs w:val="22"/>
              </w:rPr>
              <w:t>I</w:t>
            </w:r>
            <w:proofErr w:type="gram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141FCFF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B938B8A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65D2338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  <w:tr w:rsidR="00154C55" w:rsidRPr="005A7F00" w14:paraId="5C4E3ED7" w14:textId="77777777" w:rsidTr="002E3EBE">
        <w:trPr>
          <w:trHeight w:hRule="exact" w:val="41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97DCC28" w14:textId="256B655F" w:rsidR="00154C55" w:rsidRPr="005A7F00" w:rsidRDefault="00154C55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A0E02E8" w14:textId="77777777" w:rsidR="00154C55" w:rsidRPr="005A7F00" w:rsidRDefault="00154C55" w:rsidP="00154C55">
            <w:pPr>
              <w:spacing w:before="89"/>
              <w:ind w:left="81"/>
              <w:rPr>
                <w:sz w:val="22"/>
                <w:szCs w:val="22"/>
              </w:rPr>
            </w:pPr>
            <w:proofErr w:type="spellStart"/>
            <w:proofErr w:type="gramStart"/>
            <w:r w:rsidRPr="005A7F00">
              <w:rPr>
                <w:color w:val="191918"/>
                <w:sz w:val="22"/>
                <w:szCs w:val="22"/>
              </w:rPr>
              <w:t>Tahun</w:t>
            </w:r>
            <w:proofErr w:type="spellEnd"/>
            <w:r w:rsidRPr="005A7F00">
              <w:rPr>
                <w:color w:val="191918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pacing w:val="14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z w:val="22"/>
                <w:szCs w:val="22"/>
              </w:rPr>
              <w:t>I</w:t>
            </w:r>
            <w:r w:rsidRPr="005A7F00">
              <w:rPr>
                <w:color w:val="191918"/>
                <w:w w:val="107"/>
                <w:sz w:val="22"/>
                <w:szCs w:val="22"/>
              </w:rPr>
              <w:t>I</w:t>
            </w:r>
            <w:proofErr w:type="gram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6925919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770CD42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D7F00CC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  <w:tr w:rsidR="00154C55" w:rsidRPr="005A7F00" w14:paraId="0F4FD950" w14:textId="77777777" w:rsidTr="002E3EBE">
        <w:trPr>
          <w:trHeight w:hRule="exact" w:val="41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FC6B49B" w14:textId="667C6128" w:rsidR="00154C55" w:rsidRDefault="00154C55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  <w:p w14:paraId="4CA83331" w14:textId="6BC0BBB6" w:rsidR="002E3EBE" w:rsidRDefault="002E3EBE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414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252"/>
            </w:tblGrid>
            <w:tr w:rsidR="002E3EBE" w14:paraId="3EE78FD6" w14:textId="77777777" w:rsidTr="00B04D81">
              <w:trPr>
                <w:trHeight w:val="2177"/>
              </w:trPr>
              <w:tc>
                <w:tcPr>
                  <w:tcW w:w="4535" w:type="dxa"/>
                </w:tcPr>
                <w:p w14:paraId="58198F3B" w14:textId="77777777" w:rsidR="002E3EBE" w:rsidRDefault="002E3EBE" w:rsidP="002E3EBE">
                  <w:pPr>
                    <w:spacing w:before="99"/>
                    <w:rPr>
                      <w:color w:val="3A3B3B"/>
                      <w:w w:val="9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A7F00">
                    <w:rPr>
                      <w:color w:val="191918"/>
                      <w:sz w:val="22"/>
                      <w:szCs w:val="22"/>
                    </w:rPr>
                    <w:t>Pimpinan</w:t>
                  </w:r>
                  <w:proofErr w:type="spellEnd"/>
                  <w:r w:rsidRPr="005A7F00"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r w:rsidRPr="005A7F00">
                    <w:rPr>
                      <w:color w:val="191918"/>
                      <w:spacing w:val="3"/>
                      <w:sz w:val="22"/>
                      <w:szCs w:val="22"/>
                    </w:rPr>
                    <w:t xml:space="preserve"> </w:t>
                  </w:r>
                  <w:r w:rsidRPr="005A7F00">
                    <w:rPr>
                      <w:color w:val="191918"/>
                      <w:sz w:val="22"/>
                      <w:szCs w:val="22"/>
                    </w:rPr>
                    <w:t>Lemba</w:t>
                  </w:r>
                  <w:r w:rsidRPr="005A7F00">
                    <w:rPr>
                      <w:color w:val="3A3B3B"/>
                      <w:sz w:val="22"/>
                      <w:szCs w:val="22"/>
                    </w:rPr>
                    <w:t>g</w:t>
                  </w:r>
                  <w:r w:rsidRPr="005A7F00">
                    <w:rPr>
                      <w:color w:val="191918"/>
                      <w:sz w:val="22"/>
                      <w:szCs w:val="22"/>
                    </w:rPr>
                    <w:t>a</w:t>
                  </w:r>
                  <w:proofErr w:type="gramEnd"/>
                  <w:r w:rsidRPr="005A7F00"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r w:rsidRPr="005A7F00">
                    <w:rPr>
                      <w:color w:val="191918"/>
                      <w:spacing w:val="9"/>
                      <w:sz w:val="22"/>
                      <w:szCs w:val="22"/>
                    </w:rPr>
                    <w:t xml:space="preserve"> </w:t>
                  </w:r>
                  <w:r w:rsidRPr="005A7F00">
                    <w:rPr>
                      <w:color w:val="191918"/>
                      <w:w w:val="104"/>
                      <w:sz w:val="22"/>
                      <w:szCs w:val="22"/>
                    </w:rPr>
                    <w:t>M</w:t>
                  </w:r>
                  <w:r w:rsidRPr="005A7F00">
                    <w:rPr>
                      <w:color w:val="191918"/>
                      <w:w w:val="91"/>
                      <w:sz w:val="22"/>
                      <w:szCs w:val="22"/>
                    </w:rPr>
                    <w:t>i</w:t>
                  </w:r>
                  <w:r w:rsidRPr="005A7F00">
                    <w:rPr>
                      <w:color w:val="191918"/>
                      <w:w w:val="127"/>
                      <w:sz w:val="22"/>
                      <w:szCs w:val="22"/>
                    </w:rPr>
                    <w:t>t</w:t>
                  </w:r>
                  <w:r w:rsidRPr="005A7F00">
                    <w:rPr>
                      <w:color w:val="191918"/>
                      <w:w w:val="106"/>
                      <w:sz w:val="22"/>
                      <w:szCs w:val="22"/>
                    </w:rPr>
                    <w:t>r</w:t>
                  </w:r>
                  <w:r w:rsidRPr="005A7F00">
                    <w:rPr>
                      <w:color w:val="191918"/>
                      <w:w w:val="108"/>
                      <w:sz w:val="22"/>
                      <w:szCs w:val="22"/>
                    </w:rPr>
                    <w:t>a</w:t>
                  </w:r>
                  <w:r w:rsidRPr="005A7F00">
                    <w:rPr>
                      <w:color w:val="3A3B3B"/>
                      <w:w w:val="90"/>
                      <w:sz w:val="22"/>
                      <w:szCs w:val="22"/>
                    </w:rPr>
                    <w:t>,</w:t>
                  </w:r>
                </w:p>
                <w:p w14:paraId="6798AEFC" w14:textId="77777777" w:rsidR="002E3EBE" w:rsidRDefault="002E3EBE" w:rsidP="002E3EBE">
                  <w:pPr>
                    <w:spacing w:before="99"/>
                    <w:rPr>
                      <w:color w:val="3A3B3B"/>
                      <w:w w:val="90"/>
                      <w:sz w:val="22"/>
                      <w:szCs w:val="22"/>
                    </w:rPr>
                  </w:pPr>
                </w:p>
                <w:p w14:paraId="677DF09B" w14:textId="77777777" w:rsidR="002E3EBE" w:rsidRDefault="002E3EBE" w:rsidP="002E3EBE">
                  <w:pPr>
                    <w:spacing w:before="99"/>
                    <w:rPr>
                      <w:color w:val="3A3B3B"/>
                      <w:w w:val="90"/>
                      <w:sz w:val="22"/>
                      <w:szCs w:val="22"/>
                    </w:rPr>
                  </w:pPr>
                </w:p>
                <w:p w14:paraId="65845C33" w14:textId="77777777" w:rsidR="002E3EBE" w:rsidRDefault="002E3EBE" w:rsidP="002E3EBE">
                  <w:pPr>
                    <w:spacing w:before="99"/>
                    <w:rPr>
                      <w:color w:val="3A3B3B"/>
                      <w:w w:val="90"/>
                      <w:sz w:val="22"/>
                      <w:szCs w:val="22"/>
                    </w:rPr>
                  </w:pPr>
                </w:p>
                <w:p w14:paraId="21D1EDF7" w14:textId="77777777" w:rsidR="002E3EBE" w:rsidRDefault="002E3EBE" w:rsidP="002E3EBE">
                  <w:pPr>
                    <w:spacing w:before="99"/>
                    <w:rPr>
                      <w:color w:val="3A3B3B"/>
                      <w:w w:val="90"/>
                      <w:sz w:val="22"/>
                      <w:szCs w:val="22"/>
                    </w:rPr>
                  </w:pPr>
                </w:p>
                <w:p w14:paraId="0DA2E39E" w14:textId="77777777" w:rsidR="002E3EBE" w:rsidRDefault="002E3EBE" w:rsidP="002E3EBE">
                  <w:pPr>
                    <w:spacing w:line="200" w:lineRule="exact"/>
                    <w:ind w:right="-48"/>
                    <w:rPr>
                      <w:color w:val="191918"/>
                      <w:sz w:val="22"/>
                      <w:szCs w:val="22"/>
                    </w:rPr>
                  </w:pPr>
                  <w:r w:rsidRPr="005A7F00">
                    <w:rPr>
                      <w:color w:val="3A3B3B"/>
                      <w:sz w:val="22"/>
                      <w:szCs w:val="22"/>
                    </w:rPr>
                    <w:t>&lt;</w:t>
                  </w:r>
                  <w:proofErr w:type="spellStart"/>
                  <w:r w:rsidRPr="005A7F00">
                    <w:rPr>
                      <w:color w:val="191918"/>
                      <w:sz w:val="22"/>
                      <w:szCs w:val="22"/>
                    </w:rPr>
                    <w:t>nama</w:t>
                  </w:r>
                  <w:proofErr w:type="spellEnd"/>
                  <w:r w:rsidRPr="005A7F00">
                    <w:rPr>
                      <w:color w:val="191918"/>
                      <w:spacing w:val="29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A7F00">
                    <w:rPr>
                      <w:color w:val="191918"/>
                      <w:sz w:val="22"/>
                      <w:szCs w:val="22"/>
                    </w:rPr>
                    <w:t>pimpinan</w:t>
                  </w:r>
                  <w:proofErr w:type="spellEnd"/>
                  <w:r w:rsidRPr="005A7F00"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r w:rsidRPr="005A7F00">
                    <w:rPr>
                      <w:color w:val="191918"/>
                      <w:spacing w:val="1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7F00">
                    <w:rPr>
                      <w:color w:val="191918"/>
                      <w:w w:val="82"/>
                      <w:sz w:val="22"/>
                      <w:szCs w:val="22"/>
                    </w:rPr>
                    <w:t>l</w:t>
                  </w:r>
                  <w:r w:rsidRPr="005A7F00">
                    <w:rPr>
                      <w:color w:val="191918"/>
                      <w:w w:val="108"/>
                      <w:sz w:val="22"/>
                      <w:szCs w:val="22"/>
                    </w:rPr>
                    <w:t>e</w:t>
                  </w:r>
                  <w:r w:rsidRPr="005A7F00">
                    <w:rPr>
                      <w:color w:val="191918"/>
                      <w:w w:val="113"/>
                      <w:sz w:val="22"/>
                      <w:szCs w:val="22"/>
                    </w:rPr>
                    <w:t>m</w:t>
                  </w:r>
                  <w:r w:rsidRPr="005A7F00">
                    <w:rPr>
                      <w:color w:val="191918"/>
                      <w:w w:val="95"/>
                      <w:sz w:val="22"/>
                      <w:szCs w:val="22"/>
                    </w:rPr>
                    <w:t>b</w:t>
                  </w:r>
                  <w:r w:rsidRPr="005A7F00">
                    <w:rPr>
                      <w:color w:val="191918"/>
                      <w:w w:val="108"/>
                      <w:sz w:val="22"/>
                      <w:szCs w:val="22"/>
                    </w:rPr>
                    <w:t>a</w:t>
                  </w:r>
                  <w:r w:rsidRPr="005A7F00">
                    <w:rPr>
                      <w:color w:val="191918"/>
                      <w:w w:val="110"/>
                      <w:sz w:val="22"/>
                      <w:szCs w:val="22"/>
                    </w:rPr>
                    <w:t>g</w:t>
                  </w:r>
                  <w:r w:rsidRPr="005A7F00">
                    <w:rPr>
                      <w:color w:val="191918"/>
                      <w:w w:val="102"/>
                      <w:sz w:val="22"/>
                      <w:szCs w:val="22"/>
                    </w:rPr>
                    <w:t>a</w:t>
                  </w:r>
                  <w:proofErr w:type="spellEnd"/>
                  <w:proofErr w:type="gramEnd"/>
                  <w:r w:rsidRPr="005A7F00">
                    <w:rPr>
                      <w:color w:val="3A3B3B"/>
                      <w:w w:val="107"/>
                      <w:sz w:val="22"/>
                      <w:szCs w:val="22"/>
                    </w:rPr>
                    <w:t>&gt;</w:t>
                  </w:r>
                </w:p>
              </w:tc>
              <w:tc>
                <w:tcPr>
                  <w:tcW w:w="4252" w:type="dxa"/>
                </w:tcPr>
                <w:p w14:paraId="3D02D16E" w14:textId="77777777" w:rsidR="002E3EBE" w:rsidRDefault="002E3EBE" w:rsidP="002E3EBE">
                  <w:pPr>
                    <w:spacing w:before="99"/>
                    <w:rPr>
                      <w:color w:val="191918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Tempat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>, dd-mm-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yy</w:t>
                  </w:r>
                  <w:proofErr w:type="spellEnd"/>
                </w:p>
                <w:p w14:paraId="3029492C" w14:textId="77777777" w:rsidR="002E3EBE" w:rsidRDefault="002E3EBE" w:rsidP="002E3EBE">
                  <w:pPr>
                    <w:spacing w:before="99"/>
                    <w:rPr>
                      <w:color w:val="191918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Ketua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Peneliti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>,</w:t>
                  </w:r>
                </w:p>
                <w:p w14:paraId="3AE8D927" w14:textId="77777777" w:rsidR="002E3EBE" w:rsidRDefault="002E3EBE" w:rsidP="002E3EBE">
                  <w:pPr>
                    <w:spacing w:before="99"/>
                    <w:rPr>
                      <w:color w:val="191918"/>
                      <w:sz w:val="22"/>
                      <w:szCs w:val="22"/>
                    </w:rPr>
                  </w:pPr>
                </w:p>
                <w:p w14:paraId="11DF818A" w14:textId="77777777" w:rsidR="002E3EBE" w:rsidRDefault="002E3EBE" w:rsidP="002E3EBE">
                  <w:pPr>
                    <w:spacing w:before="99"/>
                    <w:rPr>
                      <w:color w:val="191918"/>
                      <w:sz w:val="22"/>
                      <w:szCs w:val="22"/>
                    </w:rPr>
                  </w:pPr>
                </w:p>
                <w:p w14:paraId="467952D7" w14:textId="77777777" w:rsidR="002E3EBE" w:rsidRPr="002E3EBE" w:rsidRDefault="002E3EBE" w:rsidP="002E3EBE">
                  <w:pPr>
                    <w:spacing w:before="99"/>
                    <w:rPr>
                      <w:color w:val="191918"/>
                      <w:sz w:val="10"/>
                      <w:szCs w:val="10"/>
                    </w:rPr>
                  </w:pPr>
                </w:p>
                <w:p w14:paraId="376BD56D" w14:textId="77777777" w:rsidR="002E3EBE" w:rsidRDefault="002E3EBE" w:rsidP="002E3EBE">
                  <w:pPr>
                    <w:spacing w:before="99"/>
                    <w:rPr>
                      <w:color w:val="191918"/>
                      <w:sz w:val="22"/>
                      <w:szCs w:val="22"/>
                    </w:rPr>
                  </w:pPr>
                  <w:r>
                    <w:rPr>
                      <w:color w:val="191918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ketua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peneliti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>&gt;</w:t>
                  </w:r>
                </w:p>
              </w:tc>
            </w:tr>
            <w:tr w:rsidR="002E3EBE" w14:paraId="48042F36" w14:textId="77777777" w:rsidTr="00B04D81">
              <w:tc>
                <w:tcPr>
                  <w:tcW w:w="8787" w:type="dxa"/>
                  <w:gridSpan w:val="2"/>
                </w:tcPr>
                <w:p w14:paraId="5485EB65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Menyetujui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>,</w:t>
                  </w:r>
                </w:p>
                <w:p w14:paraId="30A455B0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Pimpinan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Institusi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Pengusul</w:t>
                  </w:r>
                  <w:proofErr w:type="spellEnd"/>
                </w:p>
                <w:p w14:paraId="2B780C2B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</w:p>
                <w:p w14:paraId="37778F2F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</w:p>
                <w:p w14:paraId="00BCD572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</w:p>
                <w:p w14:paraId="675521F2" w14:textId="77777777" w:rsidR="002E3EBE" w:rsidRDefault="002E3EBE" w:rsidP="002E3EBE">
                  <w:pPr>
                    <w:spacing w:before="99"/>
                    <w:jc w:val="center"/>
                    <w:rPr>
                      <w:color w:val="191918"/>
                      <w:sz w:val="22"/>
                      <w:szCs w:val="22"/>
                    </w:rPr>
                  </w:pPr>
                  <w:r>
                    <w:rPr>
                      <w:color w:val="191918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pimpinan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institusi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191918"/>
                      <w:sz w:val="22"/>
                      <w:szCs w:val="22"/>
                    </w:rPr>
                    <w:t>pengusul</w:t>
                  </w:r>
                  <w:proofErr w:type="spellEnd"/>
                  <w:r>
                    <w:rPr>
                      <w:color w:val="191918"/>
                      <w:sz w:val="22"/>
                      <w:szCs w:val="22"/>
                    </w:rPr>
                    <w:t>&gt;</w:t>
                  </w:r>
                </w:p>
              </w:tc>
            </w:tr>
          </w:tbl>
          <w:p w14:paraId="5BEE17F2" w14:textId="77777777" w:rsidR="002E3EBE" w:rsidRDefault="002E3EBE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  <w:p w14:paraId="2F52F1ED" w14:textId="77777777" w:rsidR="00154C55" w:rsidRDefault="00154C55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  <w:p w14:paraId="0895C3CF" w14:textId="77777777" w:rsidR="00154C55" w:rsidRDefault="00154C55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  <w:p w14:paraId="32BE84EE" w14:textId="333EBAEC" w:rsidR="002E3EBE" w:rsidRPr="005A7F00" w:rsidRDefault="002E3EBE" w:rsidP="00154C55">
            <w:pPr>
              <w:spacing w:before="98"/>
              <w:ind w:left="76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1FE6BDC" w14:textId="77777777" w:rsidR="00154C55" w:rsidRPr="005A7F00" w:rsidRDefault="00154C55" w:rsidP="00154C55">
            <w:pPr>
              <w:spacing w:before="89"/>
              <w:ind w:left="81"/>
              <w:rPr>
                <w:color w:val="191918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87CC91D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63C307B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E1CBB71" w14:textId="77777777" w:rsidR="00154C55" w:rsidRPr="005A7F00" w:rsidRDefault="00154C55" w:rsidP="00154C55">
            <w:pPr>
              <w:rPr>
                <w:sz w:val="22"/>
                <w:szCs w:val="22"/>
              </w:rPr>
            </w:pPr>
          </w:p>
        </w:tc>
      </w:tr>
    </w:tbl>
    <w:p w14:paraId="40CDA8CE" w14:textId="77777777" w:rsidR="00274EB2" w:rsidRPr="005A7F00" w:rsidRDefault="00274EB2">
      <w:pPr>
        <w:rPr>
          <w:sz w:val="22"/>
          <w:szCs w:val="22"/>
        </w:rPr>
        <w:sectPr w:rsidR="00274EB2" w:rsidRPr="005A7F00" w:rsidSect="002E3EBE">
          <w:headerReference w:type="default" r:id="rId12"/>
          <w:footerReference w:type="default" r:id="rId13"/>
          <w:pgSz w:w="11900" w:h="16840"/>
          <w:pgMar w:top="1440" w:right="1440" w:bottom="851" w:left="1440" w:header="0" w:footer="379" w:gutter="0"/>
          <w:cols w:space="720"/>
          <w:docGrid w:linePitch="272"/>
        </w:sectPr>
      </w:pPr>
    </w:p>
    <w:tbl>
      <w:tblPr>
        <w:tblStyle w:val="TableGrid"/>
        <w:tblW w:w="0" w:type="auto"/>
        <w:tblInd w:w="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52"/>
      </w:tblGrid>
      <w:tr w:rsidR="002E3EBE" w14:paraId="4CD30C21" w14:textId="77777777" w:rsidTr="002E3EBE">
        <w:trPr>
          <w:trHeight w:val="2177"/>
        </w:trPr>
        <w:tc>
          <w:tcPr>
            <w:tcW w:w="4535" w:type="dxa"/>
          </w:tcPr>
          <w:p w14:paraId="6393F7F1" w14:textId="77777777" w:rsidR="002E3EBE" w:rsidRDefault="002E3EBE" w:rsidP="00B04D81">
            <w:pPr>
              <w:spacing w:before="99"/>
              <w:rPr>
                <w:color w:val="3A3B3B"/>
                <w:w w:val="90"/>
                <w:sz w:val="22"/>
                <w:szCs w:val="22"/>
              </w:rPr>
            </w:pPr>
            <w:proofErr w:type="spellStart"/>
            <w:proofErr w:type="gramStart"/>
            <w:r w:rsidRPr="005A7F00">
              <w:rPr>
                <w:color w:val="191918"/>
                <w:sz w:val="22"/>
                <w:szCs w:val="22"/>
              </w:rPr>
              <w:t>Pimpinan</w:t>
            </w:r>
            <w:proofErr w:type="spellEnd"/>
            <w:r w:rsidRPr="005A7F00">
              <w:rPr>
                <w:color w:val="191918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pacing w:val="3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z w:val="22"/>
                <w:szCs w:val="22"/>
              </w:rPr>
              <w:t>Lemba</w:t>
            </w:r>
            <w:r w:rsidRPr="005A7F00">
              <w:rPr>
                <w:color w:val="3A3B3B"/>
                <w:sz w:val="22"/>
                <w:szCs w:val="22"/>
              </w:rPr>
              <w:t>g</w:t>
            </w:r>
            <w:r w:rsidRPr="005A7F00">
              <w:rPr>
                <w:color w:val="191918"/>
                <w:sz w:val="22"/>
                <w:szCs w:val="22"/>
              </w:rPr>
              <w:t>a</w:t>
            </w:r>
            <w:proofErr w:type="gramEnd"/>
            <w:r w:rsidRPr="005A7F00">
              <w:rPr>
                <w:color w:val="191918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pacing w:val="9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w w:val="104"/>
                <w:sz w:val="22"/>
                <w:szCs w:val="22"/>
              </w:rPr>
              <w:t>M</w:t>
            </w:r>
            <w:r w:rsidRPr="005A7F00">
              <w:rPr>
                <w:color w:val="191918"/>
                <w:w w:val="91"/>
                <w:sz w:val="22"/>
                <w:szCs w:val="22"/>
              </w:rPr>
              <w:t>i</w:t>
            </w:r>
            <w:r w:rsidRPr="005A7F00">
              <w:rPr>
                <w:color w:val="191918"/>
                <w:w w:val="127"/>
                <w:sz w:val="22"/>
                <w:szCs w:val="22"/>
              </w:rPr>
              <w:t>t</w:t>
            </w:r>
            <w:r w:rsidRPr="005A7F00">
              <w:rPr>
                <w:color w:val="191918"/>
                <w:w w:val="106"/>
                <w:sz w:val="22"/>
                <w:szCs w:val="22"/>
              </w:rPr>
              <w:t>r</w:t>
            </w:r>
            <w:r w:rsidRPr="005A7F00">
              <w:rPr>
                <w:color w:val="191918"/>
                <w:w w:val="108"/>
                <w:sz w:val="22"/>
                <w:szCs w:val="22"/>
              </w:rPr>
              <w:t>a</w:t>
            </w:r>
            <w:r w:rsidRPr="005A7F00">
              <w:rPr>
                <w:color w:val="3A3B3B"/>
                <w:w w:val="90"/>
                <w:sz w:val="22"/>
                <w:szCs w:val="22"/>
              </w:rPr>
              <w:t>,</w:t>
            </w:r>
          </w:p>
          <w:p w14:paraId="3E9BC3C6" w14:textId="77777777" w:rsidR="002E3EBE" w:rsidRDefault="002E3EBE" w:rsidP="00B04D81">
            <w:pPr>
              <w:spacing w:before="99"/>
              <w:rPr>
                <w:color w:val="3A3B3B"/>
                <w:w w:val="90"/>
                <w:sz w:val="22"/>
                <w:szCs w:val="22"/>
              </w:rPr>
            </w:pPr>
          </w:p>
          <w:p w14:paraId="78B259FE" w14:textId="77777777" w:rsidR="002E3EBE" w:rsidRDefault="002E3EBE" w:rsidP="00B04D81">
            <w:pPr>
              <w:spacing w:before="99"/>
              <w:rPr>
                <w:color w:val="3A3B3B"/>
                <w:w w:val="90"/>
                <w:sz w:val="22"/>
                <w:szCs w:val="22"/>
              </w:rPr>
            </w:pPr>
          </w:p>
          <w:p w14:paraId="6D336805" w14:textId="77777777" w:rsidR="002E3EBE" w:rsidRDefault="002E3EBE" w:rsidP="00B04D81">
            <w:pPr>
              <w:spacing w:before="99"/>
              <w:rPr>
                <w:color w:val="3A3B3B"/>
                <w:w w:val="90"/>
                <w:sz w:val="22"/>
                <w:szCs w:val="22"/>
              </w:rPr>
            </w:pPr>
          </w:p>
          <w:p w14:paraId="682A86AB" w14:textId="77777777" w:rsidR="002E3EBE" w:rsidRDefault="002E3EBE" w:rsidP="00B04D81">
            <w:pPr>
              <w:spacing w:before="99"/>
              <w:rPr>
                <w:color w:val="3A3B3B"/>
                <w:w w:val="90"/>
                <w:sz w:val="22"/>
                <w:szCs w:val="22"/>
              </w:rPr>
            </w:pPr>
          </w:p>
          <w:p w14:paraId="427D3BE4" w14:textId="77777777" w:rsidR="002E3EBE" w:rsidRDefault="002E3EBE" w:rsidP="00B04D81">
            <w:pPr>
              <w:spacing w:line="200" w:lineRule="exact"/>
              <w:ind w:right="-48"/>
              <w:rPr>
                <w:color w:val="191918"/>
                <w:sz w:val="22"/>
                <w:szCs w:val="22"/>
              </w:rPr>
            </w:pPr>
            <w:r w:rsidRPr="005A7F00">
              <w:rPr>
                <w:color w:val="3A3B3B"/>
                <w:sz w:val="22"/>
                <w:szCs w:val="22"/>
              </w:rPr>
              <w:t>&lt;</w:t>
            </w:r>
            <w:proofErr w:type="spellStart"/>
            <w:r w:rsidRPr="005A7F00">
              <w:rPr>
                <w:color w:val="191918"/>
                <w:sz w:val="22"/>
                <w:szCs w:val="22"/>
              </w:rPr>
              <w:t>nama</w:t>
            </w:r>
            <w:proofErr w:type="spellEnd"/>
            <w:r w:rsidRPr="005A7F00">
              <w:rPr>
                <w:color w:val="191918"/>
                <w:spacing w:val="29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7F00">
              <w:rPr>
                <w:color w:val="191918"/>
                <w:sz w:val="22"/>
                <w:szCs w:val="22"/>
              </w:rPr>
              <w:t>pimpinan</w:t>
            </w:r>
            <w:proofErr w:type="spellEnd"/>
            <w:r w:rsidRPr="005A7F00">
              <w:rPr>
                <w:color w:val="191918"/>
                <w:sz w:val="22"/>
                <w:szCs w:val="22"/>
              </w:rPr>
              <w:t xml:space="preserve"> </w:t>
            </w:r>
            <w:r w:rsidRPr="005A7F00">
              <w:rPr>
                <w:color w:val="191918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91918"/>
                <w:w w:val="82"/>
                <w:sz w:val="22"/>
                <w:szCs w:val="22"/>
              </w:rPr>
              <w:t>l</w:t>
            </w:r>
            <w:r w:rsidRPr="005A7F00">
              <w:rPr>
                <w:color w:val="191918"/>
                <w:w w:val="108"/>
                <w:sz w:val="22"/>
                <w:szCs w:val="22"/>
              </w:rPr>
              <w:t>e</w:t>
            </w:r>
            <w:r w:rsidRPr="005A7F00">
              <w:rPr>
                <w:color w:val="191918"/>
                <w:w w:val="113"/>
                <w:sz w:val="22"/>
                <w:szCs w:val="22"/>
              </w:rPr>
              <w:t>m</w:t>
            </w:r>
            <w:r w:rsidRPr="005A7F00">
              <w:rPr>
                <w:color w:val="191918"/>
                <w:w w:val="95"/>
                <w:sz w:val="22"/>
                <w:szCs w:val="22"/>
              </w:rPr>
              <w:t>b</w:t>
            </w:r>
            <w:r w:rsidRPr="005A7F00">
              <w:rPr>
                <w:color w:val="191918"/>
                <w:w w:val="108"/>
                <w:sz w:val="22"/>
                <w:szCs w:val="22"/>
              </w:rPr>
              <w:t>a</w:t>
            </w:r>
            <w:r w:rsidRPr="005A7F00">
              <w:rPr>
                <w:color w:val="191918"/>
                <w:w w:val="110"/>
                <w:sz w:val="22"/>
                <w:szCs w:val="22"/>
              </w:rPr>
              <w:t>g</w:t>
            </w:r>
            <w:r w:rsidRPr="005A7F00">
              <w:rPr>
                <w:color w:val="191918"/>
                <w:w w:val="102"/>
                <w:sz w:val="22"/>
                <w:szCs w:val="22"/>
              </w:rPr>
              <w:t>a</w:t>
            </w:r>
            <w:proofErr w:type="spellEnd"/>
            <w:proofErr w:type="gramEnd"/>
            <w:r w:rsidRPr="005A7F00">
              <w:rPr>
                <w:color w:val="3A3B3B"/>
                <w:w w:val="107"/>
                <w:sz w:val="22"/>
                <w:szCs w:val="22"/>
              </w:rPr>
              <w:t>&gt;</w:t>
            </w:r>
          </w:p>
        </w:tc>
        <w:tc>
          <w:tcPr>
            <w:tcW w:w="4252" w:type="dxa"/>
          </w:tcPr>
          <w:p w14:paraId="596F77A3" w14:textId="77777777" w:rsidR="002E3EBE" w:rsidRDefault="002E3EBE" w:rsidP="00B04D81">
            <w:pPr>
              <w:spacing w:before="99"/>
              <w:rPr>
                <w:color w:val="191918"/>
                <w:sz w:val="22"/>
                <w:szCs w:val="22"/>
              </w:rPr>
            </w:pPr>
            <w:proofErr w:type="spellStart"/>
            <w:r>
              <w:rPr>
                <w:color w:val="191918"/>
                <w:sz w:val="22"/>
                <w:szCs w:val="22"/>
              </w:rPr>
              <w:t>Tempat</w:t>
            </w:r>
            <w:proofErr w:type="spellEnd"/>
            <w:r>
              <w:rPr>
                <w:color w:val="191918"/>
                <w:sz w:val="22"/>
                <w:szCs w:val="22"/>
              </w:rPr>
              <w:t>, dd-mm-</w:t>
            </w:r>
            <w:proofErr w:type="spellStart"/>
            <w:r>
              <w:rPr>
                <w:color w:val="191918"/>
                <w:sz w:val="22"/>
                <w:szCs w:val="22"/>
              </w:rPr>
              <w:t>yy</w:t>
            </w:r>
            <w:proofErr w:type="spellEnd"/>
          </w:p>
          <w:p w14:paraId="244D91F1" w14:textId="77777777" w:rsidR="002E3EBE" w:rsidRDefault="002E3EBE" w:rsidP="00B04D81">
            <w:pPr>
              <w:spacing w:before="99"/>
              <w:rPr>
                <w:color w:val="191918"/>
                <w:sz w:val="22"/>
                <w:szCs w:val="22"/>
              </w:rPr>
            </w:pPr>
            <w:proofErr w:type="spellStart"/>
            <w:r>
              <w:rPr>
                <w:color w:val="191918"/>
                <w:sz w:val="22"/>
                <w:szCs w:val="22"/>
              </w:rPr>
              <w:t>Ketua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Peneliti</w:t>
            </w:r>
            <w:proofErr w:type="spellEnd"/>
            <w:r>
              <w:rPr>
                <w:color w:val="191918"/>
                <w:sz w:val="22"/>
                <w:szCs w:val="22"/>
              </w:rPr>
              <w:t>,</w:t>
            </w:r>
          </w:p>
          <w:p w14:paraId="4EE48957" w14:textId="77777777" w:rsidR="002E3EBE" w:rsidRDefault="002E3EBE" w:rsidP="00B04D81">
            <w:pPr>
              <w:spacing w:before="99"/>
              <w:rPr>
                <w:color w:val="191918"/>
                <w:sz w:val="22"/>
                <w:szCs w:val="22"/>
              </w:rPr>
            </w:pPr>
          </w:p>
          <w:p w14:paraId="3075B0B0" w14:textId="77777777" w:rsidR="002E3EBE" w:rsidRDefault="002E3EBE" w:rsidP="00B04D81">
            <w:pPr>
              <w:spacing w:before="99"/>
              <w:rPr>
                <w:color w:val="191918"/>
                <w:sz w:val="22"/>
                <w:szCs w:val="22"/>
              </w:rPr>
            </w:pPr>
          </w:p>
          <w:p w14:paraId="2E0820DD" w14:textId="77777777" w:rsidR="002E3EBE" w:rsidRPr="002E3EBE" w:rsidRDefault="002E3EBE" w:rsidP="00B04D81">
            <w:pPr>
              <w:spacing w:before="99"/>
              <w:rPr>
                <w:color w:val="191918"/>
                <w:sz w:val="10"/>
                <w:szCs w:val="10"/>
              </w:rPr>
            </w:pPr>
          </w:p>
          <w:p w14:paraId="08E1785C" w14:textId="77777777" w:rsidR="002E3EBE" w:rsidRDefault="002E3EBE" w:rsidP="00B04D81">
            <w:pPr>
              <w:spacing w:before="99"/>
              <w:rPr>
                <w:color w:val="191918"/>
                <w:sz w:val="22"/>
                <w:szCs w:val="22"/>
              </w:rPr>
            </w:pPr>
            <w:r>
              <w:rPr>
                <w:color w:val="191918"/>
                <w:sz w:val="22"/>
                <w:szCs w:val="22"/>
              </w:rPr>
              <w:t>&lt;</w:t>
            </w:r>
            <w:proofErr w:type="spellStart"/>
            <w:r>
              <w:rPr>
                <w:color w:val="191918"/>
                <w:sz w:val="22"/>
                <w:szCs w:val="22"/>
              </w:rPr>
              <w:t>nama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ketua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peneliti</w:t>
            </w:r>
            <w:proofErr w:type="spellEnd"/>
            <w:r>
              <w:rPr>
                <w:color w:val="191918"/>
                <w:sz w:val="22"/>
                <w:szCs w:val="22"/>
              </w:rPr>
              <w:t>&gt;</w:t>
            </w:r>
          </w:p>
        </w:tc>
      </w:tr>
      <w:tr w:rsidR="002E3EBE" w14:paraId="4589D645" w14:textId="77777777" w:rsidTr="002E3EBE">
        <w:tc>
          <w:tcPr>
            <w:tcW w:w="8787" w:type="dxa"/>
            <w:gridSpan w:val="2"/>
          </w:tcPr>
          <w:p w14:paraId="57853C5B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  <w:proofErr w:type="spellStart"/>
            <w:r>
              <w:rPr>
                <w:color w:val="191918"/>
                <w:sz w:val="22"/>
                <w:szCs w:val="22"/>
              </w:rPr>
              <w:t>Menyetujui</w:t>
            </w:r>
            <w:proofErr w:type="spellEnd"/>
            <w:r>
              <w:rPr>
                <w:color w:val="191918"/>
                <w:sz w:val="22"/>
                <w:szCs w:val="22"/>
              </w:rPr>
              <w:t>,</w:t>
            </w:r>
          </w:p>
          <w:p w14:paraId="2D695E41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  <w:proofErr w:type="spellStart"/>
            <w:r>
              <w:rPr>
                <w:color w:val="191918"/>
                <w:sz w:val="22"/>
                <w:szCs w:val="22"/>
              </w:rPr>
              <w:t>Pimpinan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Institusi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Pengusul</w:t>
            </w:r>
            <w:proofErr w:type="spellEnd"/>
          </w:p>
          <w:p w14:paraId="3E51AC5E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</w:p>
          <w:p w14:paraId="5E4E7A4C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</w:p>
          <w:p w14:paraId="03B6A1E2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</w:p>
          <w:p w14:paraId="106D20A3" w14:textId="77777777" w:rsidR="002E3EBE" w:rsidRDefault="002E3EBE" w:rsidP="00B04D81">
            <w:pPr>
              <w:spacing w:before="99"/>
              <w:jc w:val="center"/>
              <w:rPr>
                <w:color w:val="191918"/>
                <w:sz w:val="22"/>
                <w:szCs w:val="22"/>
              </w:rPr>
            </w:pPr>
            <w:r>
              <w:rPr>
                <w:color w:val="191918"/>
                <w:sz w:val="22"/>
                <w:szCs w:val="22"/>
              </w:rPr>
              <w:t>&lt;</w:t>
            </w:r>
            <w:proofErr w:type="spellStart"/>
            <w:r>
              <w:rPr>
                <w:color w:val="191918"/>
                <w:sz w:val="22"/>
                <w:szCs w:val="22"/>
              </w:rPr>
              <w:t>nama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pimpinan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institusi</w:t>
            </w:r>
            <w:proofErr w:type="spellEnd"/>
            <w:r>
              <w:rPr>
                <w:color w:val="19191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1918"/>
                <w:sz w:val="22"/>
                <w:szCs w:val="22"/>
              </w:rPr>
              <w:t>pengusul</w:t>
            </w:r>
            <w:proofErr w:type="spellEnd"/>
            <w:r>
              <w:rPr>
                <w:color w:val="191918"/>
                <w:sz w:val="22"/>
                <w:szCs w:val="22"/>
              </w:rPr>
              <w:t>&gt;</w:t>
            </w:r>
          </w:p>
        </w:tc>
      </w:tr>
    </w:tbl>
    <w:p w14:paraId="1F0BA456" w14:textId="2EA22E88" w:rsidR="00274EB2" w:rsidRPr="005A7F00" w:rsidRDefault="00274EB2">
      <w:pPr>
        <w:spacing w:before="40"/>
        <w:rPr>
          <w:sz w:val="22"/>
          <w:szCs w:val="22"/>
        </w:rPr>
        <w:sectPr w:rsidR="00274EB2" w:rsidRPr="005A7F00" w:rsidSect="002E3EBE">
          <w:type w:val="continuous"/>
          <w:pgSz w:w="11900" w:h="16840"/>
          <w:pgMar w:top="600" w:right="600" w:bottom="280" w:left="620" w:header="720" w:footer="720" w:gutter="0"/>
          <w:cols w:space="363"/>
        </w:sectPr>
      </w:pPr>
    </w:p>
    <w:p w14:paraId="1CAC28FF" w14:textId="1E0AD992" w:rsidR="00274EB2" w:rsidRPr="005A7F00" w:rsidRDefault="005A5EBE" w:rsidP="00891674">
      <w:pPr>
        <w:spacing w:before="69" w:line="260" w:lineRule="exact"/>
        <w:jc w:val="center"/>
        <w:rPr>
          <w:b/>
          <w:color w:val="363435"/>
          <w:position w:val="-1"/>
          <w:sz w:val="22"/>
          <w:szCs w:val="22"/>
        </w:rPr>
      </w:pPr>
      <w:r w:rsidRPr="005A7F00">
        <w:rPr>
          <w:b/>
          <w:color w:val="363435"/>
          <w:spacing w:val="-2"/>
          <w:position w:val="-1"/>
          <w:sz w:val="22"/>
          <w:szCs w:val="22"/>
        </w:rPr>
        <w:lastRenderedPageBreak/>
        <w:t>F</w:t>
      </w:r>
      <w:r w:rsidRPr="005A7F00">
        <w:rPr>
          <w:b/>
          <w:color w:val="363435"/>
          <w:position w:val="-1"/>
          <w:sz w:val="22"/>
          <w:szCs w:val="22"/>
        </w:rPr>
        <w:t>orm</w:t>
      </w:r>
      <w:r w:rsidRPr="005A7F00">
        <w:rPr>
          <w:b/>
          <w:color w:val="363435"/>
          <w:spacing w:val="-9"/>
          <w:position w:val="-1"/>
          <w:sz w:val="22"/>
          <w:szCs w:val="22"/>
        </w:rPr>
        <w:t>a</w:t>
      </w:r>
      <w:r w:rsidRPr="005A7F00">
        <w:rPr>
          <w:b/>
          <w:color w:val="363435"/>
          <w:position w:val="-1"/>
          <w:sz w:val="22"/>
          <w:szCs w:val="22"/>
        </w:rPr>
        <w:t>t</w:t>
      </w:r>
      <w:r w:rsidRPr="005A7F00">
        <w:rPr>
          <w:b/>
          <w:color w:val="363435"/>
          <w:spacing w:val="54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color w:val="363435"/>
          <w:w w:val="109"/>
          <w:position w:val="-1"/>
          <w:sz w:val="22"/>
          <w:szCs w:val="22"/>
        </w:rPr>
        <w:t>Re</w:t>
      </w:r>
      <w:r w:rsidRPr="005A7F00">
        <w:rPr>
          <w:b/>
          <w:color w:val="363435"/>
          <w:spacing w:val="-1"/>
          <w:w w:val="109"/>
          <w:position w:val="-1"/>
          <w:sz w:val="22"/>
          <w:szCs w:val="22"/>
        </w:rPr>
        <w:t>n</w:t>
      </w:r>
      <w:r w:rsidRPr="005A7F00">
        <w:rPr>
          <w:b/>
          <w:color w:val="363435"/>
          <w:w w:val="109"/>
          <w:position w:val="-1"/>
          <w:sz w:val="22"/>
          <w:szCs w:val="22"/>
        </w:rPr>
        <w:t>canaA</w:t>
      </w:r>
      <w:r w:rsidRPr="005A7F00">
        <w:rPr>
          <w:b/>
          <w:color w:val="363435"/>
          <w:spacing w:val="-1"/>
          <w:w w:val="109"/>
          <w:position w:val="-1"/>
          <w:sz w:val="22"/>
          <w:szCs w:val="22"/>
        </w:rPr>
        <w:t>n</w:t>
      </w:r>
      <w:r w:rsidRPr="005A7F00">
        <w:rPr>
          <w:b/>
          <w:color w:val="363435"/>
          <w:w w:val="109"/>
          <w:position w:val="-1"/>
          <w:sz w:val="22"/>
          <w:szCs w:val="22"/>
        </w:rPr>
        <w:t>gga</w:t>
      </w:r>
      <w:r w:rsidRPr="005A7F00">
        <w:rPr>
          <w:b/>
          <w:color w:val="363435"/>
          <w:spacing w:val="-2"/>
          <w:w w:val="109"/>
          <w:position w:val="-1"/>
          <w:sz w:val="22"/>
          <w:szCs w:val="22"/>
        </w:rPr>
        <w:t>r</w:t>
      </w:r>
      <w:r w:rsidRPr="005A7F00">
        <w:rPr>
          <w:b/>
          <w:color w:val="363435"/>
          <w:w w:val="109"/>
          <w:position w:val="-1"/>
          <w:sz w:val="22"/>
          <w:szCs w:val="22"/>
        </w:rPr>
        <w:t>an</w:t>
      </w:r>
      <w:proofErr w:type="spellEnd"/>
      <w:r w:rsidRPr="005A7F00">
        <w:rPr>
          <w:b/>
          <w:color w:val="363435"/>
          <w:spacing w:val="-3"/>
          <w:w w:val="109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color w:val="363435"/>
          <w:position w:val="-1"/>
          <w:sz w:val="22"/>
          <w:szCs w:val="22"/>
        </w:rPr>
        <w:t>Belanja</w:t>
      </w:r>
      <w:proofErr w:type="spellEnd"/>
      <w:r w:rsidR="00891674" w:rsidRPr="005A7F00">
        <w:rPr>
          <w:b/>
          <w:color w:val="363435"/>
          <w:position w:val="-1"/>
          <w:sz w:val="22"/>
          <w:szCs w:val="22"/>
        </w:rPr>
        <w:t xml:space="preserve"> </w:t>
      </w:r>
      <w:r w:rsidRPr="005A7F00">
        <w:rPr>
          <w:b/>
          <w:color w:val="363435"/>
          <w:position w:val="-1"/>
          <w:sz w:val="22"/>
          <w:szCs w:val="22"/>
        </w:rPr>
        <w:t>(RAB)</w:t>
      </w:r>
    </w:p>
    <w:p w14:paraId="6AAC5006" w14:textId="6F86EEF6" w:rsidR="00891674" w:rsidRPr="005A7F00" w:rsidRDefault="00891674" w:rsidP="00891674">
      <w:pPr>
        <w:spacing w:before="69" w:line="260" w:lineRule="exact"/>
        <w:ind w:left="2321"/>
        <w:jc w:val="center"/>
        <w:rPr>
          <w:b/>
          <w:color w:val="363435"/>
          <w:position w:val="-1"/>
          <w:sz w:val="22"/>
          <w:szCs w:val="22"/>
        </w:rPr>
      </w:pPr>
    </w:p>
    <w:p w14:paraId="53D0D58C" w14:textId="229566B8" w:rsidR="00274EB2" w:rsidRPr="005A7F00" w:rsidRDefault="00274EB2" w:rsidP="00891674">
      <w:pPr>
        <w:ind w:left="104"/>
        <w:jc w:val="center"/>
        <w:rPr>
          <w:sz w:val="22"/>
          <w:szCs w:val="22"/>
        </w:rPr>
      </w:pPr>
    </w:p>
    <w:p w14:paraId="49DE39C3" w14:textId="77777777" w:rsidR="00274EB2" w:rsidRDefault="00891674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</w:pPr>
      <w:r w:rsidRPr="005A7F00">
        <w:rPr>
          <w:color w:val="363435"/>
          <w:sz w:val="22"/>
          <w:szCs w:val="22"/>
        </w:rPr>
        <w:t>(</w:t>
      </w:r>
      <w:r w:rsidR="005A5EBE" w:rsidRPr="005A7F00">
        <w:rPr>
          <w:color w:val="363435"/>
          <w:sz w:val="22"/>
          <w:szCs w:val="22"/>
        </w:rPr>
        <w:t>File</w:t>
      </w:r>
      <w:r w:rsidR="005A5EBE" w:rsidRPr="005A7F00">
        <w:rPr>
          <w:color w:val="363435"/>
          <w:spacing w:val="123"/>
          <w:sz w:val="22"/>
          <w:szCs w:val="22"/>
        </w:rPr>
        <w:t xml:space="preserve"> </w:t>
      </w:r>
      <w:r w:rsidR="005A5EBE" w:rsidRPr="005A7F00">
        <w:rPr>
          <w:color w:val="363435"/>
          <w:sz w:val="22"/>
          <w:szCs w:val="22"/>
        </w:rPr>
        <w:t>e</w:t>
      </w:r>
      <w:r w:rsidR="005A5EBE" w:rsidRPr="005A7F00">
        <w:rPr>
          <w:color w:val="363435"/>
          <w:spacing w:val="-3"/>
          <w:sz w:val="22"/>
          <w:szCs w:val="22"/>
        </w:rPr>
        <w:t>x</w:t>
      </w:r>
      <w:r w:rsidR="005A5EBE" w:rsidRPr="005A7F00">
        <w:rPr>
          <w:color w:val="363435"/>
          <w:sz w:val="22"/>
          <w:szCs w:val="22"/>
        </w:rPr>
        <w:t>cel</w:t>
      </w:r>
      <w:r w:rsidRPr="005A7F00">
        <w:rPr>
          <w:color w:val="363435"/>
          <w:sz w:val="22"/>
          <w:szCs w:val="22"/>
        </w:rPr>
        <w:t xml:space="preserve"> </w:t>
      </w:r>
      <w:proofErr w:type="spellStart"/>
      <w:r w:rsidR="005A5EBE" w:rsidRPr="005A7F00">
        <w:rPr>
          <w:color w:val="363435"/>
          <w:w w:val="122"/>
          <w:sz w:val="22"/>
          <w:szCs w:val="22"/>
        </w:rPr>
        <w:t>dapat</w:t>
      </w:r>
      <w:proofErr w:type="spellEnd"/>
      <w:r w:rsidR="005A5EBE" w:rsidRPr="005A7F00">
        <w:rPr>
          <w:color w:val="363435"/>
          <w:spacing w:val="-2"/>
          <w:sz w:val="22"/>
          <w:szCs w:val="22"/>
        </w:rPr>
        <w:t xml:space="preserve"> </w:t>
      </w:r>
      <w:proofErr w:type="spellStart"/>
      <w:r w:rsidR="005A5EBE" w:rsidRPr="005A7F00">
        <w:rPr>
          <w:color w:val="363435"/>
          <w:w w:val="118"/>
          <w:sz w:val="22"/>
          <w:szCs w:val="22"/>
        </w:rPr>
        <w:t>diakses</w:t>
      </w:r>
      <w:proofErr w:type="spellEnd"/>
      <w:r w:rsidR="005A5EBE" w:rsidRPr="005A7F00">
        <w:rPr>
          <w:color w:val="363435"/>
          <w:spacing w:val="5"/>
          <w:w w:val="118"/>
          <w:sz w:val="22"/>
          <w:szCs w:val="22"/>
        </w:rPr>
        <w:t xml:space="preserve"> </w:t>
      </w:r>
      <w:proofErr w:type="spellStart"/>
      <w:r w:rsidR="005A5EBE" w:rsidRPr="005A7F00">
        <w:rPr>
          <w:color w:val="363435"/>
          <w:spacing w:val="-1"/>
          <w:w w:val="118"/>
          <w:sz w:val="22"/>
          <w:szCs w:val="22"/>
        </w:rPr>
        <w:t>m</w:t>
      </w:r>
      <w:r w:rsidR="005A5EBE" w:rsidRPr="005A7F00">
        <w:rPr>
          <w:color w:val="363435"/>
          <w:w w:val="118"/>
          <w:sz w:val="22"/>
          <w:szCs w:val="22"/>
        </w:rPr>
        <w:t>elalui</w:t>
      </w:r>
      <w:proofErr w:type="spellEnd"/>
      <w:r w:rsidR="005A5EBE" w:rsidRPr="005A7F00">
        <w:rPr>
          <w:color w:val="363435"/>
          <w:spacing w:val="-46"/>
          <w:w w:val="118"/>
          <w:sz w:val="22"/>
          <w:szCs w:val="22"/>
        </w:rPr>
        <w:t xml:space="preserve"> </w:t>
      </w:r>
      <w:r w:rsidR="005A5EBE" w:rsidRPr="005A7F00">
        <w:rPr>
          <w:color w:val="363435"/>
          <w:w w:val="118"/>
          <w:sz w:val="22"/>
          <w:szCs w:val="22"/>
        </w:rPr>
        <w:t>website</w:t>
      </w:r>
      <w:r w:rsidR="005A5EBE" w:rsidRPr="005A7F00">
        <w:rPr>
          <w:color w:val="363435"/>
          <w:spacing w:val="-2"/>
          <w:sz w:val="22"/>
          <w:szCs w:val="22"/>
        </w:rPr>
        <w:t xml:space="preserve"> </w:t>
      </w:r>
      <w:hyperlink r:id="rId14" w:history="1">
        <w:r w:rsidRPr="005A7F00">
          <w:rPr>
            <w:rStyle w:val="Hyperlink"/>
            <w:w w:val="118"/>
            <w:sz w:val="22"/>
            <w:szCs w:val="22"/>
          </w:rPr>
          <w:t>https:</w:t>
        </w:r>
        <w:r w:rsidRPr="005A7F00">
          <w:rPr>
            <w:rStyle w:val="Hyperlink"/>
            <w:spacing w:val="-26"/>
            <w:w w:val="140"/>
            <w:sz w:val="22"/>
            <w:szCs w:val="22"/>
          </w:rPr>
          <w:t>/</w:t>
        </w:r>
        <w:r w:rsidRPr="005A7F00">
          <w:rPr>
            <w:rStyle w:val="Hyperlink"/>
            <w:w w:val="122"/>
            <w:sz w:val="22"/>
            <w:szCs w:val="22"/>
          </w:rPr>
          <w:t>/risp</w:t>
        </w:r>
        <w:r w:rsidRPr="005A7F00">
          <w:rPr>
            <w:rStyle w:val="Hyperlink"/>
            <w:spacing w:val="-2"/>
            <w:w w:val="122"/>
            <w:sz w:val="22"/>
            <w:szCs w:val="22"/>
          </w:rPr>
          <w:t>r</w:t>
        </w:r>
        <w:r w:rsidRPr="005A7F00">
          <w:rPr>
            <w:rStyle w:val="Hyperlink"/>
            <w:spacing w:val="-2"/>
            <w:w w:val="112"/>
            <w:sz w:val="22"/>
            <w:szCs w:val="22"/>
          </w:rPr>
          <w:t>o</w:t>
        </w:r>
        <w:r w:rsidRPr="005A7F00">
          <w:rPr>
            <w:rStyle w:val="Hyperlink"/>
            <w:w w:val="113"/>
            <w:sz w:val="22"/>
            <w:szCs w:val="22"/>
          </w:rPr>
          <w:t>lpdp.</w:t>
        </w:r>
        <w:r w:rsidRPr="005A7F00">
          <w:rPr>
            <w:rStyle w:val="Hyperlink"/>
            <w:spacing w:val="-2"/>
            <w:w w:val="113"/>
            <w:sz w:val="22"/>
            <w:szCs w:val="22"/>
          </w:rPr>
          <w:t>k</w:t>
        </w:r>
        <w:r w:rsidRPr="005A7F00">
          <w:rPr>
            <w:rStyle w:val="Hyperlink"/>
            <w:w w:val="122"/>
            <w:sz w:val="22"/>
            <w:szCs w:val="22"/>
          </w:rPr>
          <w:t>e</w:t>
        </w:r>
        <w:r w:rsidRPr="005A7F00">
          <w:rPr>
            <w:rStyle w:val="Hyperlink"/>
            <w:spacing w:val="-1"/>
            <w:w w:val="122"/>
            <w:sz w:val="22"/>
            <w:szCs w:val="22"/>
          </w:rPr>
          <w:t>m</w:t>
        </w:r>
        <w:r w:rsidRPr="005A7F00">
          <w:rPr>
            <w:rStyle w:val="Hyperlink"/>
            <w:w w:val="122"/>
            <w:sz w:val="22"/>
            <w:szCs w:val="22"/>
          </w:rPr>
          <w:t>en</w:t>
        </w:r>
        <w:r w:rsidRPr="005A7F00">
          <w:rPr>
            <w:rStyle w:val="Hyperlink"/>
            <w:spacing w:val="-2"/>
            <w:w w:val="122"/>
            <w:sz w:val="22"/>
            <w:szCs w:val="22"/>
          </w:rPr>
          <w:t>k</w:t>
        </w:r>
        <w:r w:rsidRPr="005A7F00">
          <w:rPr>
            <w:rStyle w:val="Hyperlink"/>
            <w:w w:val="114"/>
            <w:sz w:val="22"/>
            <w:szCs w:val="22"/>
          </w:rPr>
          <w:t>eu.</w:t>
        </w:r>
        <w:r w:rsidRPr="005A7F00">
          <w:rPr>
            <w:rStyle w:val="Hyperlink"/>
            <w:w w:val="115"/>
            <w:sz w:val="22"/>
            <w:szCs w:val="22"/>
          </w:rPr>
          <w:t>go.id/u</w:t>
        </w:r>
        <w:r w:rsidRPr="005A7F00">
          <w:rPr>
            <w:rStyle w:val="Hyperlink"/>
            <w:spacing w:val="-1"/>
            <w:w w:val="115"/>
            <w:sz w:val="22"/>
            <w:szCs w:val="22"/>
          </w:rPr>
          <w:t>p</w:t>
        </w:r>
        <w:r w:rsidRPr="005A7F00">
          <w:rPr>
            <w:rStyle w:val="Hyperlink"/>
            <w:spacing w:val="-2"/>
            <w:w w:val="107"/>
            <w:sz w:val="22"/>
            <w:szCs w:val="22"/>
          </w:rPr>
          <w:t>l</w:t>
        </w:r>
        <w:r w:rsidRPr="005A7F00">
          <w:rPr>
            <w:rStyle w:val="Hyperlink"/>
            <w:w w:val="119"/>
            <w:sz w:val="22"/>
            <w:szCs w:val="22"/>
          </w:rPr>
          <w:t>oad/pedoman_rab_risp</w:t>
        </w:r>
        <w:r w:rsidRPr="005A7F00">
          <w:rPr>
            <w:rStyle w:val="Hyperlink"/>
            <w:spacing w:val="-2"/>
            <w:w w:val="119"/>
            <w:sz w:val="22"/>
            <w:szCs w:val="22"/>
          </w:rPr>
          <w:t>r</w:t>
        </w:r>
        <w:r w:rsidRPr="005A7F00">
          <w:rPr>
            <w:rStyle w:val="Hyperlink"/>
            <w:w w:val="111"/>
            <w:sz w:val="22"/>
            <w:szCs w:val="22"/>
          </w:rPr>
          <w:t>o.xlsx</w:t>
        </w:r>
      </w:hyperlink>
      <w:r w:rsidR="005A5EBE" w:rsidRPr="005A7F00">
        <w:rPr>
          <w:color w:val="363435"/>
          <w:w w:val="111"/>
          <w:sz w:val="22"/>
          <w:szCs w:val="22"/>
        </w:rPr>
        <w:t>.</w:t>
      </w:r>
      <w:r w:rsidRPr="005A7F00">
        <w:rPr>
          <w:color w:val="363435"/>
          <w:w w:val="111"/>
          <w:sz w:val="22"/>
          <w:szCs w:val="22"/>
        </w:rPr>
        <w:t>)</w:t>
      </w:r>
    </w:p>
    <w:p w14:paraId="4D8E9CAF" w14:textId="77777777" w:rsidR="00154C55" w:rsidRDefault="00154C55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</w:pPr>
    </w:p>
    <w:p w14:paraId="5ADCEDCB" w14:textId="77777777" w:rsidR="00154C55" w:rsidRDefault="00154C55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</w:pPr>
    </w:p>
    <w:p w14:paraId="2F14C94C" w14:textId="77777777" w:rsidR="00154C55" w:rsidRDefault="00154C55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</w:pPr>
    </w:p>
    <w:p w14:paraId="52F0449A" w14:textId="77777777" w:rsidR="00154C55" w:rsidRDefault="00154C55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</w:pPr>
    </w:p>
    <w:p w14:paraId="0D9D3F98" w14:textId="4B7B4419" w:rsidR="00154C55" w:rsidRPr="005A7F00" w:rsidRDefault="00154C55" w:rsidP="00891674">
      <w:pPr>
        <w:spacing w:before="27" w:line="250" w:lineRule="auto"/>
        <w:ind w:right="23"/>
        <w:jc w:val="center"/>
        <w:rPr>
          <w:color w:val="363435"/>
          <w:w w:val="111"/>
          <w:sz w:val="22"/>
          <w:szCs w:val="22"/>
        </w:rPr>
        <w:sectPr w:rsidR="00154C55" w:rsidRPr="005A7F00">
          <w:headerReference w:type="default" r:id="rId15"/>
          <w:footerReference w:type="default" r:id="rId16"/>
          <w:pgSz w:w="11920" w:h="16840"/>
          <w:pgMar w:top="1500" w:right="420" w:bottom="280" w:left="420" w:header="0" w:footer="379" w:gutter="0"/>
          <w:cols w:space="720"/>
        </w:sectPr>
      </w:pPr>
    </w:p>
    <w:p w14:paraId="649D54A0" w14:textId="14197E00" w:rsidR="00274EB2" w:rsidRPr="005A7F00" w:rsidRDefault="005A5EBE" w:rsidP="00891674">
      <w:pPr>
        <w:spacing w:before="71" w:line="260" w:lineRule="exact"/>
        <w:jc w:val="center"/>
        <w:rPr>
          <w:sz w:val="22"/>
          <w:szCs w:val="22"/>
        </w:rPr>
      </w:pPr>
      <w:proofErr w:type="spellStart"/>
      <w:r w:rsidRPr="005A7F00">
        <w:rPr>
          <w:b/>
          <w:color w:val="363435"/>
          <w:position w:val="-1"/>
          <w:sz w:val="22"/>
          <w:szCs w:val="22"/>
        </w:rPr>
        <w:lastRenderedPageBreak/>
        <w:t>I</w:t>
      </w:r>
      <w:r w:rsidRPr="005A7F00">
        <w:rPr>
          <w:b/>
          <w:color w:val="363435"/>
          <w:spacing w:val="-1"/>
          <w:position w:val="-1"/>
          <w:sz w:val="22"/>
          <w:szCs w:val="22"/>
        </w:rPr>
        <w:t>n</w:t>
      </w:r>
      <w:r w:rsidRPr="005A7F00">
        <w:rPr>
          <w:b/>
          <w:color w:val="363435"/>
          <w:position w:val="-1"/>
          <w:sz w:val="22"/>
          <w:szCs w:val="22"/>
        </w:rPr>
        <w:t>dik</w:t>
      </w:r>
      <w:r w:rsidRPr="005A7F00">
        <w:rPr>
          <w:b/>
          <w:color w:val="363435"/>
          <w:spacing w:val="-9"/>
          <w:position w:val="-1"/>
          <w:sz w:val="22"/>
          <w:szCs w:val="22"/>
        </w:rPr>
        <w:t>a</w:t>
      </w:r>
      <w:r w:rsidRPr="005A7F00">
        <w:rPr>
          <w:b/>
          <w:color w:val="363435"/>
          <w:spacing w:val="-4"/>
          <w:position w:val="-1"/>
          <w:sz w:val="22"/>
          <w:szCs w:val="22"/>
        </w:rPr>
        <w:t>t</w:t>
      </w:r>
      <w:r w:rsidRPr="005A7F00">
        <w:rPr>
          <w:b/>
          <w:color w:val="363435"/>
          <w:position w:val="-1"/>
          <w:sz w:val="22"/>
          <w:szCs w:val="22"/>
        </w:rPr>
        <w:t>or</w:t>
      </w:r>
      <w:proofErr w:type="spellEnd"/>
      <w:r w:rsidRPr="005A7F00">
        <w:rPr>
          <w:b/>
          <w:color w:val="363435"/>
          <w:spacing w:val="8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color w:val="363435"/>
          <w:position w:val="-1"/>
          <w:sz w:val="22"/>
          <w:szCs w:val="22"/>
        </w:rPr>
        <w:t>Ki</w:t>
      </w:r>
      <w:r w:rsidRPr="005A7F00">
        <w:rPr>
          <w:b/>
          <w:color w:val="363435"/>
          <w:spacing w:val="-1"/>
          <w:position w:val="-1"/>
          <w:sz w:val="22"/>
          <w:szCs w:val="22"/>
        </w:rPr>
        <w:t>n</w:t>
      </w:r>
      <w:r w:rsidRPr="005A7F00">
        <w:rPr>
          <w:b/>
          <w:color w:val="363435"/>
          <w:position w:val="-1"/>
          <w:sz w:val="22"/>
          <w:szCs w:val="22"/>
        </w:rPr>
        <w:t>erja</w:t>
      </w:r>
      <w:proofErr w:type="spellEnd"/>
      <w:r w:rsidRPr="005A7F00">
        <w:rPr>
          <w:b/>
          <w:color w:val="363435"/>
          <w:spacing w:val="27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color w:val="363435"/>
          <w:w w:val="112"/>
          <w:position w:val="-1"/>
          <w:sz w:val="22"/>
          <w:szCs w:val="22"/>
        </w:rPr>
        <w:t>Riset</w:t>
      </w:r>
      <w:proofErr w:type="spellEnd"/>
    </w:p>
    <w:p w14:paraId="02C476F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6157AD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117378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FF34369" w14:textId="1F802EA5" w:rsidR="00274EB2" w:rsidRPr="005A7F00" w:rsidRDefault="00891674" w:rsidP="00891674">
      <w:pPr>
        <w:spacing w:before="13" w:line="200" w:lineRule="exact"/>
        <w:jc w:val="center"/>
        <w:rPr>
          <w:sz w:val="22"/>
          <w:szCs w:val="22"/>
        </w:rPr>
      </w:pPr>
      <w:r w:rsidRPr="005A7F00">
        <w:rPr>
          <w:sz w:val="22"/>
          <w:szCs w:val="22"/>
        </w:rPr>
        <w:t>TAHUN KE-1</w:t>
      </w:r>
    </w:p>
    <w:p w14:paraId="7FDE3D8F" w14:textId="77777777" w:rsidR="00274EB2" w:rsidRPr="005A7F00" w:rsidRDefault="00274EB2">
      <w:pPr>
        <w:spacing w:before="5" w:line="20" w:lineRule="exact"/>
        <w:rPr>
          <w:sz w:val="22"/>
          <w:szCs w:val="22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03"/>
        <w:gridCol w:w="992"/>
        <w:gridCol w:w="3686"/>
      </w:tblGrid>
      <w:tr w:rsidR="00891674" w:rsidRPr="005A7F00" w14:paraId="3F9303A6" w14:textId="77777777" w:rsidTr="002E3EBE">
        <w:trPr>
          <w:trHeight w:hRule="exact" w:val="4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BEC8A44" w14:textId="77777777" w:rsidR="00891674" w:rsidRPr="005A7F00" w:rsidRDefault="00891674">
            <w:pPr>
              <w:spacing w:before="1" w:line="100" w:lineRule="exact"/>
              <w:rPr>
                <w:sz w:val="22"/>
                <w:szCs w:val="22"/>
              </w:rPr>
            </w:pPr>
          </w:p>
          <w:p w14:paraId="0C811B2A" w14:textId="77777777" w:rsidR="00891674" w:rsidRPr="005A7F00" w:rsidRDefault="00891674">
            <w:pPr>
              <w:ind w:left="196"/>
              <w:rPr>
                <w:sz w:val="22"/>
                <w:szCs w:val="22"/>
              </w:rPr>
            </w:pPr>
            <w:r w:rsidRPr="005A7F00">
              <w:rPr>
                <w:color w:val="1D1C1A"/>
                <w:w w:val="98"/>
                <w:sz w:val="22"/>
                <w:szCs w:val="22"/>
              </w:rPr>
              <w:t>N</w:t>
            </w:r>
            <w:r w:rsidRPr="005A7F00">
              <w:rPr>
                <w:color w:val="1D1C1A"/>
                <w:w w:val="109"/>
                <w:sz w:val="22"/>
                <w:szCs w:val="22"/>
              </w:rPr>
              <w:t>o</w:t>
            </w:r>
            <w:r w:rsidRPr="005A7F00">
              <w:rPr>
                <w:color w:val="1D1C1A"/>
                <w:sz w:val="22"/>
                <w:szCs w:val="22"/>
              </w:rPr>
              <w:t>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FFBC02C" w14:textId="77777777" w:rsidR="00891674" w:rsidRPr="005A7F00" w:rsidRDefault="00891674">
            <w:pPr>
              <w:spacing w:before="1" w:line="100" w:lineRule="exact"/>
              <w:rPr>
                <w:sz w:val="22"/>
                <w:szCs w:val="22"/>
              </w:rPr>
            </w:pPr>
          </w:p>
          <w:p w14:paraId="08082E61" w14:textId="77777777" w:rsidR="00891674" w:rsidRPr="005A7F00" w:rsidRDefault="00891674" w:rsidP="002E3EBE">
            <w:pPr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09"/>
                <w:sz w:val="22"/>
                <w:szCs w:val="22"/>
              </w:rPr>
              <w:t>I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r w:rsidRPr="005A7F00">
              <w:rPr>
                <w:color w:val="0A0A07"/>
                <w:w w:val="118"/>
                <w:sz w:val="22"/>
                <w:szCs w:val="22"/>
              </w:rPr>
              <w:t>d</w:t>
            </w:r>
            <w:r w:rsidRPr="005A7F00">
              <w:rPr>
                <w:color w:val="1D1C1A"/>
                <w:w w:val="115"/>
                <w:sz w:val="22"/>
                <w:szCs w:val="22"/>
              </w:rPr>
              <w:t>i</w:t>
            </w:r>
            <w:r w:rsidRPr="005A7F00">
              <w:rPr>
                <w:color w:val="1D1C1A"/>
                <w:w w:val="127"/>
                <w:sz w:val="22"/>
                <w:szCs w:val="22"/>
              </w:rPr>
              <w:t>k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0A0A07"/>
                <w:w w:val="105"/>
                <w:sz w:val="22"/>
                <w:szCs w:val="22"/>
              </w:rPr>
              <w:t>o</w:t>
            </w:r>
            <w:r w:rsidRPr="005A7F00">
              <w:rPr>
                <w:color w:val="1D1C1A"/>
                <w:w w:val="150"/>
                <w:sz w:val="22"/>
                <w:szCs w:val="22"/>
              </w:rPr>
              <w:t>r</w:t>
            </w:r>
            <w:proofErr w:type="spellEnd"/>
            <w:r w:rsidRPr="005A7F00">
              <w:rPr>
                <w:color w:val="1D1C1A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7"/>
                <w:sz w:val="22"/>
                <w:szCs w:val="22"/>
              </w:rPr>
              <w:t>Kiner</w:t>
            </w:r>
            <w:r w:rsidRPr="005A7F00">
              <w:rPr>
                <w:color w:val="0A0A07"/>
                <w:w w:val="117"/>
                <w:sz w:val="22"/>
                <w:szCs w:val="22"/>
              </w:rPr>
              <w:t>j</w:t>
            </w:r>
            <w:r w:rsidRPr="005A7F00">
              <w:rPr>
                <w:color w:val="1D1C1A"/>
                <w:w w:val="117"/>
                <w:sz w:val="22"/>
                <w:szCs w:val="22"/>
              </w:rPr>
              <w:t>a</w:t>
            </w:r>
            <w:proofErr w:type="spellEnd"/>
            <w:r w:rsidRPr="005A7F00">
              <w:rPr>
                <w:color w:val="1D1C1A"/>
                <w:spacing w:val="8"/>
                <w:w w:val="117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99"/>
                <w:sz w:val="22"/>
                <w:szCs w:val="22"/>
              </w:rPr>
              <w:t>i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18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CE80346" w14:textId="0C6208FD" w:rsidR="00891674" w:rsidRPr="005A7F00" w:rsidRDefault="00891674">
            <w:pPr>
              <w:spacing w:before="1" w:line="100" w:lineRule="exact"/>
              <w:rPr>
                <w:sz w:val="22"/>
                <w:szCs w:val="22"/>
              </w:rPr>
            </w:pPr>
          </w:p>
          <w:p w14:paraId="2BD26B93" w14:textId="77777777" w:rsidR="00891674" w:rsidRPr="005A7F00" w:rsidRDefault="00891674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1D1C1A"/>
                <w:w w:val="108"/>
                <w:sz w:val="22"/>
                <w:szCs w:val="22"/>
              </w:rPr>
              <w:t>T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50"/>
                <w:sz w:val="22"/>
                <w:szCs w:val="22"/>
              </w:rPr>
              <w:t>r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275A365" w14:textId="77777777" w:rsidR="00891674" w:rsidRPr="005A7F00" w:rsidRDefault="00891674">
            <w:pPr>
              <w:spacing w:before="1" w:line="100" w:lineRule="exact"/>
              <w:rPr>
                <w:sz w:val="22"/>
                <w:szCs w:val="22"/>
              </w:rPr>
            </w:pPr>
          </w:p>
          <w:p w14:paraId="360A2DFD" w14:textId="77777777" w:rsidR="00891674" w:rsidRPr="005A7F00" w:rsidRDefault="00891674">
            <w:pPr>
              <w:ind w:left="844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0"/>
                <w:sz w:val="22"/>
                <w:szCs w:val="22"/>
              </w:rPr>
              <w:t>K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18"/>
                <w:sz w:val="22"/>
                <w:szCs w:val="22"/>
              </w:rPr>
              <w:t>an</w:t>
            </w:r>
            <w:r w:rsidRPr="005A7F00">
              <w:rPr>
                <w:color w:val="1D1C1A"/>
                <w:w w:val="114"/>
                <w:sz w:val="22"/>
                <w:szCs w:val="22"/>
              </w:rPr>
              <w:t>g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proofErr w:type="spellEnd"/>
          </w:p>
        </w:tc>
      </w:tr>
      <w:tr w:rsidR="00891674" w:rsidRPr="005A7F00" w14:paraId="670122E6" w14:textId="77777777" w:rsidTr="002E3EBE">
        <w:trPr>
          <w:trHeight w:hRule="exact" w:val="4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5FFCEC0" w14:textId="77777777" w:rsidR="00891674" w:rsidRPr="005A7F00" w:rsidRDefault="00891674" w:rsidP="005A5EBE">
            <w:pPr>
              <w:spacing w:before="9" w:line="120" w:lineRule="exact"/>
              <w:jc w:val="center"/>
              <w:rPr>
                <w:sz w:val="22"/>
                <w:szCs w:val="22"/>
              </w:rPr>
            </w:pPr>
          </w:p>
          <w:p w14:paraId="41AB4E40" w14:textId="668FCEA9" w:rsidR="00891674" w:rsidRPr="005A7F00" w:rsidRDefault="00891674" w:rsidP="005A5EBE">
            <w:pPr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1</w:t>
            </w:r>
            <w:r w:rsidR="005A5EBE" w:rsidRPr="005A7F00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3E5D76C" w14:textId="77777777" w:rsidR="00891674" w:rsidRPr="005A7F00" w:rsidRDefault="00891674">
            <w:pPr>
              <w:spacing w:before="6" w:line="100" w:lineRule="exact"/>
              <w:rPr>
                <w:sz w:val="22"/>
                <w:szCs w:val="22"/>
              </w:rPr>
            </w:pPr>
          </w:p>
          <w:p w14:paraId="038632D7" w14:textId="36D54392" w:rsidR="00891674" w:rsidRPr="005A7F00" w:rsidRDefault="005A5EBE">
            <w:pPr>
              <w:ind w:left="86"/>
              <w:rPr>
                <w:sz w:val="22"/>
                <w:szCs w:val="22"/>
              </w:rPr>
            </w:pPr>
            <w:r w:rsidRPr="005A7F00">
              <w:rPr>
                <w:color w:val="1D1C1A"/>
                <w:sz w:val="22"/>
                <w:szCs w:val="22"/>
              </w:rPr>
              <w:t xml:space="preserve">Hasil </w:t>
            </w:r>
            <w:proofErr w:type="gramStart"/>
            <w:r w:rsidRPr="005A7F00">
              <w:rPr>
                <w:color w:val="1D1C1A"/>
                <w:sz w:val="22"/>
                <w:szCs w:val="22"/>
              </w:rPr>
              <w:t xml:space="preserve">yang  </w:t>
            </w:r>
            <w:proofErr w:type="spellStart"/>
            <w:r w:rsidRPr="005A7F00">
              <w:rPr>
                <w:color w:val="1D1C1A"/>
                <w:sz w:val="22"/>
                <w:szCs w:val="22"/>
              </w:rPr>
              <w:t>dicapai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4E590519" w14:textId="0F42C8EF" w:rsidR="00891674" w:rsidRPr="005A7F00" w:rsidRDefault="00891674" w:rsidP="005A5EBE">
            <w:pPr>
              <w:spacing w:before="4" w:line="100" w:lineRule="exact"/>
              <w:jc w:val="center"/>
              <w:rPr>
                <w:sz w:val="22"/>
                <w:szCs w:val="22"/>
              </w:rPr>
            </w:pPr>
          </w:p>
          <w:p w14:paraId="48256341" w14:textId="2F1860B4" w:rsidR="00891674" w:rsidRPr="005A7F00" w:rsidRDefault="00891674" w:rsidP="005A5EBE">
            <w:pPr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D5D7FEA" w14:textId="77777777" w:rsidR="00891674" w:rsidRPr="005A7F00" w:rsidRDefault="00891674">
            <w:pPr>
              <w:rPr>
                <w:sz w:val="22"/>
                <w:szCs w:val="22"/>
              </w:rPr>
            </w:pPr>
          </w:p>
        </w:tc>
      </w:tr>
      <w:tr w:rsidR="00891674" w:rsidRPr="005A7F00" w14:paraId="5D1618D9" w14:textId="77777777" w:rsidTr="002E3EBE">
        <w:trPr>
          <w:trHeight w:hRule="exact" w:val="4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1A4CB2A" w14:textId="6395B8F4" w:rsidR="00891674" w:rsidRPr="005A7F00" w:rsidRDefault="00891674" w:rsidP="005A5EBE">
            <w:pPr>
              <w:spacing w:before="10" w:line="100" w:lineRule="exact"/>
              <w:jc w:val="center"/>
              <w:rPr>
                <w:sz w:val="22"/>
                <w:szCs w:val="22"/>
              </w:rPr>
            </w:pPr>
          </w:p>
          <w:p w14:paraId="1A12DC88" w14:textId="35F8046F" w:rsidR="00891674" w:rsidRPr="005A7F00" w:rsidRDefault="005A5EBE" w:rsidP="005A5EBE">
            <w:pPr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0A311D0" w14:textId="77777777" w:rsidR="00891674" w:rsidRPr="005A7F00" w:rsidRDefault="00891674" w:rsidP="00891674">
            <w:pPr>
              <w:spacing w:before="6" w:line="100" w:lineRule="exact"/>
              <w:rPr>
                <w:sz w:val="22"/>
                <w:szCs w:val="22"/>
              </w:rPr>
            </w:pPr>
          </w:p>
          <w:p w14:paraId="6AEF528B" w14:textId="5957D860" w:rsidR="00891674" w:rsidRPr="005A7F00" w:rsidRDefault="00891674" w:rsidP="00891674">
            <w:pPr>
              <w:ind w:left="86"/>
              <w:rPr>
                <w:sz w:val="22"/>
                <w:szCs w:val="22"/>
              </w:rPr>
            </w:pPr>
            <w:r w:rsidRPr="005A7F00">
              <w:rPr>
                <w:color w:val="1D1C1A"/>
                <w:w w:val="111"/>
                <w:sz w:val="22"/>
                <w:szCs w:val="22"/>
              </w:rPr>
              <w:t>Proses</w:t>
            </w:r>
            <w:r w:rsidR="005A5EBE" w:rsidRPr="005A7F00">
              <w:rPr>
                <w:color w:val="1D1C1A"/>
                <w:w w:val="111"/>
                <w:sz w:val="22"/>
                <w:szCs w:val="22"/>
              </w:rPr>
              <w:t xml:space="preserve"> yang </w:t>
            </w:r>
            <w:proofErr w:type="spellStart"/>
            <w:r w:rsidR="005A5EBE" w:rsidRPr="005A7F00">
              <w:rPr>
                <w:color w:val="1D1C1A"/>
                <w:w w:val="111"/>
                <w:sz w:val="22"/>
                <w:szCs w:val="22"/>
              </w:rPr>
              <w:t>dikerjakan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4DB19DEA" w14:textId="7CCB3BFA" w:rsidR="00891674" w:rsidRPr="005A7F00" w:rsidRDefault="00891674" w:rsidP="005A5EBE">
            <w:pPr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203F68C" w14:textId="77777777" w:rsidR="00891674" w:rsidRPr="005A7F00" w:rsidRDefault="00891674" w:rsidP="00891674">
            <w:pPr>
              <w:rPr>
                <w:sz w:val="22"/>
                <w:szCs w:val="22"/>
              </w:rPr>
            </w:pPr>
          </w:p>
        </w:tc>
      </w:tr>
      <w:tr w:rsidR="00891674" w:rsidRPr="005A7F00" w14:paraId="32C7889F" w14:textId="77777777" w:rsidTr="002E3EBE">
        <w:trPr>
          <w:trHeight w:hRule="exact" w:val="4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3C41B51" w14:textId="77777777" w:rsidR="00891674" w:rsidRPr="005A7F00" w:rsidRDefault="00891674" w:rsidP="00891674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558CE24" w14:textId="77777777" w:rsidR="00891674" w:rsidRPr="005A7F00" w:rsidRDefault="00891674" w:rsidP="00891674">
            <w:pPr>
              <w:spacing w:before="6" w:line="100" w:lineRule="exact"/>
              <w:rPr>
                <w:sz w:val="22"/>
                <w:szCs w:val="22"/>
              </w:rPr>
            </w:pPr>
          </w:p>
          <w:p w14:paraId="3AE8FB24" w14:textId="77777777" w:rsidR="00891674" w:rsidRPr="005A7F00" w:rsidRDefault="00891674" w:rsidP="00891674">
            <w:pPr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03"/>
                <w:sz w:val="22"/>
                <w:szCs w:val="22"/>
              </w:rPr>
              <w:t>D</w:t>
            </w:r>
            <w:r w:rsidRPr="005A7F00">
              <w:rPr>
                <w:color w:val="1D1C1A"/>
                <w:w w:val="117"/>
                <w:sz w:val="22"/>
                <w:szCs w:val="22"/>
              </w:rPr>
              <w:t>s</w:t>
            </w:r>
            <w:r w:rsidRPr="005A7F00">
              <w:rPr>
                <w:color w:val="1D1C1A"/>
                <w:w w:val="130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EFE2E00" w14:textId="05CB5EE4" w:rsidR="00891674" w:rsidRPr="005A7F00" w:rsidRDefault="00891674" w:rsidP="005A5EBE">
            <w:pPr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8377670" w14:textId="77777777" w:rsidR="00891674" w:rsidRPr="005A7F00" w:rsidRDefault="00891674" w:rsidP="00891674">
            <w:pPr>
              <w:rPr>
                <w:sz w:val="22"/>
                <w:szCs w:val="22"/>
              </w:rPr>
            </w:pPr>
          </w:p>
        </w:tc>
      </w:tr>
    </w:tbl>
    <w:p w14:paraId="2BD0FEC0" w14:textId="77777777" w:rsidR="00274EB2" w:rsidRPr="005A7F00" w:rsidRDefault="00274EB2">
      <w:pPr>
        <w:spacing w:before="1" w:line="240" w:lineRule="exact"/>
        <w:rPr>
          <w:sz w:val="22"/>
          <w:szCs w:val="22"/>
        </w:rPr>
      </w:pPr>
    </w:p>
    <w:p w14:paraId="0BC9CE11" w14:textId="7D87F85F" w:rsidR="00274EB2" w:rsidRPr="005A7F00" w:rsidRDefault="005A5EBE">
      <w:pPr>
        <w:spacing w:before="37" w:line="220" w:lineRule="exact"/>
        <w:ind w:left="474"/>
        <w:rPr>
          <w:sz w:val="22"/>
          <w:szCs w:val="22"/>
        </w:rPr>
      </w:pPr>
      <w:proofErr w:type="spellStart"/>
      <w:r w:rsidRPr="005A7F00">
        <w:rPr>
          <w:color w:val="1D1C1A"/>
          <w:w w:val="101"/>
          <w:position w:val="-1"/>
          <w:sz w:val="22"/>
          <w:szCs w:val="22"/>
        </w:rPr>
        <w:t>Contoh</w:t>
      </w:r>
      <w:proofErr w:type="spellEnd"/>
      <w:r w:rsidRPr="005A7F00">
        <w:rPr>
          <w:color w:val="333332"/>
          <w:w w:val="78"/>
          <w:position w:val="-1"/>
          <w:sz w:val="22"/>
          <w:szCs w:val="22"/>
        </w:rPr>
        <w:t>:</w:t>
      </w:r>
    </w:p>
    <w:p w14:paraId="57F30C22" w14:textId="77777777" w:rsidR="00274EB2" w:rsidRPr="005A7F00" w:rsidRDefault="00274EB2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4251"/>
        <w:gridCol w:w="960"/>
        <w:gridCol w:w="3690"/>
      </w:tblGrid>
      <w:tr w:rsidR="00274EB2" w:rsidRPr="005A7F00" w14:paraId="4108F231" w14:textId="77777777" w:rsidTr="005A5EBE">
        <w:trPr>
          <w:trHeight w:hRule="exact" w:val="633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22569C4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10574FE2" w14:textId="77777777" w:rsidR="00274EB2" w:rsidRPr="005A7F00" w:rsidRDefault="005A5EBE">
            <w:pPr>
              <w:ind w:left="206"/>
              <w:rPr>
                <w:sz w:val="22"/>
                <w:szCs w:val="22"/>
              </w:rPr>
            </w:pPr>
            <w:r w:rsidRPr="005A7F00">
              <w:rPr>
                <w:color w:val="1D1C1A"/>
                <w:w w:val="101"/>
                <w:sz w:val="22"/>
                <w:szCs w:val="22"/>
              </w:rPr>
              <w:t>N</w:t>
            </w:r>
            <w:r w:rsidRPr="005A7F00">
              <w:rPr>
                <w:color w:val="1D1C1A"/>
                <w:w w:val="105"/>
                <w:sz w:val="22"/>
                <w:szCs w:val="22"/>
              </w:rPr>
              <w:t>o</w:t>
            </w:r>
            <w:r w:rsidRPr="005A7F00">
              <w:rPr>
                <w:color w:val="1D1C1A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0A0561D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2214552D" w14:textId="77777777" w:rsidR="00274EB2" w:rsidRPr="005A7F00" w:rsidRDefault="005A5EBE">
            <w:pPr>
              <w:ind w:left="791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8"/>
                <w:sz w:val="22"/>
                <w:szCs w:val="22"/>
              </w:rPr>
              <w:t>Indikator</w:t>
            </w:r>
            <w:proofErr w:type="spellEnd"/>
            <w:r w:rsidRPr="005A7F00">
              <w:rPr>
                <w:color w:val="1D1C1A"/>
                <w:spacing w:val="14"/>
                <w:w w:val="118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8"/>
                <w:sz w:val="22"/>
                <w:szCs w:val="22"/>
              </w:rPr>
              <w:t>Kiner</w:t>
            </w:r>
            <w:r w:rsidRPr="005A7F00">
              <w:rPr>
                <w:color w:val="0A0A07"/>
                <w:w w:val="118"/>
                <w:sz w:val="22"/>
                <w:szCs w:val="22"/>
              </w:rPr>
              <w:t>j</w:t>
            </w:r>
            <w:r w:rsidRPr="005A7F00">
              <w:rPr>
                <w:color w:val="1D1C1A"/>
                <w:w w:val="118"/>
                <w:sz w:val="22"/>
                <w:szCs w:val="22"/>
              </w:rPr>
              <w:t>a</w:t>
            </w:r>
            <w:proofErr w:type="spellEnd"/>
            <w:r w:rsidRPr="005A7F00">
              <w:rPr>
                <w:color w:val="1D1C1A"/>
                <w:spacing w:val="1"/>
                <w:w w:val="118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91"/>
                <w:sz w:val="22"/>
                <w:szCs w:val="22"/>
              </w:rPr>
              <w:t>i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40"/>
                <w:sz w:val="22"/>
                <w:szCs w:val="22"/>
              </w:rPr>
              <w:t>t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114737F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089F8D71" w14:textId="77777777" w:rsidR="00274EB2" w:rsidRPr="005A7F00" w:rsidRDefault="005A5EBE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1D1C1A"/>
                <w:w w:val="108"/>
                <w:sz w:val="22"/>
                <w:szCs w:val="22"/>
              </w:rPr>
              <w:t>T</w:t>
            </w:r>
            <w:r w:rsidRPr="005A7F00">
              <w:rPr>
                <w:color w:val="1D1C1A"/>
                <w:w w:val="118"/>
                <w:sz w:val="22"/>
                <w:szCs w:val="22"/>
              </w:rPr>
              <w:t>a</w:t>
            </w:r>
            <w:r w:rsidRPr="005A7F00">
              <w:rPr>
                <w:color w:val="1D1C1A"/>
                <w:w w:val="150"/>
                <w:sz w:val="22"/>
                <w:szCs w:val="22"/>
              </w:rPr>
              <w:t>r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40"/>
                <w:sz w:val="22"/>
                <w:szCs w:val="22"/>
              </w:rPr>
              <w:t>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C01F005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2161D3D9" w14:textId="77777777" w:rsidR="00274EB2" w:rsidRPr="005A7F00" w:rsidRDefault="005A5EBE">
            <w:pPr>
              <w:ind w:left="1245" w:right="1221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0"/>
                <w:sz w:val="22"/>
                <w:szCs w:val="22"/>
              </w:rPr>
              <w:t>K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18"/>
                <w:sz w:val="22"/>
                <w:szCs w:val="22"/>
              </w:rPr>
              <w:t>a</w:t>
            </w:r>
            <w:r w:rsidRPr="005A7F00">
              <w:rPr>
                <w:color w:val="1D1C1A"/>
                <w:w w:val="114"/>
                <w:sz w:val="22"/>
                <w:szCs w:val="22"/>
              </w:rPr>
              <w:t>n</w:t>
            </w:r>
            <w:r w:rsidRPr="005A7F00">
              <w:rPr>
                <w:color w:val="1D1C1A"/>
                <w:w w:val="118"/>
                <w:sz w:val="22"/>
                <w:szCs w:val="22"/>
              </w:rPr>
              <w:t>g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proofErr w:type="spellEnd"/>
          </w:p>
        </w:tc>
      </w:tr>
      <w:tr w:rsidR="005A5EBE" w:rsidRPr="005A7F00" w14:paraId="7FF31228" w14:textId="77777777" w:rsidTr="005A5EBE">
        <w:trPr>
          <w:trHeight w:hRule="exact" w:val="77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7E7D406" w14:textId="77777777" w:rsidR="005A5EBE" w:rsidRPr="005A7F00" w:rsidRDefault="005A5EBE" w:rsidP="005A5EBE">
            <w:pPr>
              <w:spacing w:before="9" w:line="120" w:lineRule="exact"/>
              <w:rPr>
                <w:sz w:val="22"/>
                <w:szCs w:val="22"/>
              </w:rPr>
            </w:pPr>
          </w:p>
          <w:p w14:paraId="26EA715A" w14:textId="03D92924" w:rsidR="005A5EBE" w:rsidRPr="005A7F00" w:rsidRDefault="005A5EBE" w:rsidP="005A5EBE">
            <w:pPr>
              <w:ind w:left="277" w:right="243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B0B433E" w14:textId="77777777" w:rsidR="005A5EBE" w:rsidRPr="005A7F00" w:rsidRDefault="005A5EBE" w:rsidP="005A5EBE">
            <w:pPr>
              <w:spacing w:before="96" w:line="295" w:lineRule="auto"/>
              <w:ind w:left="86" w:right="330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0"/>
                <w:sz w:val="22"/>
                <w:szCs w:val="22"/>
              </w:rPr>
              <w:t>Pengemban</w:t>
            </w:r>
            <w:r w:rsidRPr="005A7F00">
              <w:rPr>
                <w:color w:val="333332"/>
                <w:w w:val="110"/>
                <w:sz w:val="22"/>
                <w:szCs w:val="22"/>
              </w:rPr>
              <w:t>g</w:t>
            </w:r>
            <w:r w:rsidRPr="005A7F00">
              <w:rPr>
                <w:color w:val="1D1C1A"/>
                <w:w w:val="110"/>
                <w:sz w:val="22"/>
                <w:szCs w:val="22"/>
              </w:rPr>
              <w:t>an</w:t>
            </w:r>
            <w:proofErr w:type="spellEnd"/>
            <w:r w:rsidRPr="005A7F00">
              <w:rPr>
                <w:color w:val="1D1C1A"/>
                <w:spacing w:val="13"/>
                <w:w w:val="110"/>
                <w:sz w:val="22"/>
                <w:szCs w:val="22"/>
              </w:rPr>
              <w:t xml:space="preserve"> </w:t>
            </w:r>
            <w:r w:rsidRPr="005A7F00">
              <w:rPr>
                <w:i/>
                <w:color w:val="1D1C1A"/>
                <w:w w:val="110"/>
                <w:sz w:val="22"/>
                <w:szCs w:val="22"/>
              </w:rPr>
              <w:t>prot</w:t>
            </w:r>
            <w:r w:rsidRPr="005A7F00">
              <w:rPr>
                <w:i/>
                <w:color w:val="333332"/>
                <w:w w:val="110"/>
                <w:sz w:val="22"/>
                <w:szCs w:val="22"/>
              </w:rPr>
              <w:t>o</w:t>
            </w:r>
            <w:r w:rsidRPr="005A7F00">
              <w:rPr>
                <w:i/>
                <w:color w:val="1D1C1A"/>
                <w:w w:val="110"/>
                <w:sz w:val="22"/>
                <w:szCs w:val="22"/>
              </w:rPr>
              <w:t>t</w:t>
            </w:r>
            <w:r w:rsidRPr="005A7F00">
              <w:rPr>
                <w:i/>
                <w:color w:val="333332"/>
                <w:w w:val="110"/>
                <w:sz w:val="22"/>
                <w:szCs w:val="22"/>
              </w:rPr>
              <w:t>y</w:t>
            </w:r>
            <w:r w:rsidRPr="005A7F00">
              <w:rPr>
                <w:i/>
                <w:color w:val="1D1C1A"/>
                <w:w w:val="110"/>
                <w:sz w:val="22"/>
                <w:szCs w:val="22"/>
              </w:rPr>
              <w:t>p</w:t>
            </w:r>
            <w:r w:rsidRPr="005A7F00">
              <w:rPr>
                <w:i/>
                <w:color w:val="333332"/>
                <w:w w:val="110"/>
                <w:sz w:val="22"/>
                <w:szCs w:val="22"/>
              </w:rPr>
              <w:t>e</w:t>
            </w:r>
            <w:r w:rsidRPr="005A7F00">
              <w:rPr>
                <w:i/>
                <w:color w:val="333332"/>
                <w:spacing w:val="11"/>
                <w:w w:val="11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7F00">
              <w:rPr>
                <w:color w:val="1D1C1A"/>
                <w:sz w:val="22"/>
                <w:szCs w:val="22"/>
              </w:rPr>
              <w:t>skala</w:t>
            </w:r>
            <w:proofErr w:type="spellEnd"/>
            <w:r w:rsidRPr="005A7F00">
              <w:rPr>
                <w:color w:val="1D1C1A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pacing w:val="1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z w:val="22"/>
                <w:szCs w:val="22"/>
              </w:rPr>
              <w:t>pilot</w:t>
            </w:r>
            <w:proofErr w:type="gramEnd"/>
            <w:r w:rsidRPr="005A7F00">
              <w:rPr>
                <w:color w:val="1D1C1A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05"/>
                <w:sz w:val="22"/>
                <w:szCs w:val="22"/>
              </w:rPr>
              <w:t>h</w:t>
            </w:r>
            <w:r w:rsidRPr="005A7F00">
              <w:rPr>
                <w:color w:val="1D1C1A"/>
                <w:w w:val="119"/>
                <w:sz w:val="22"/>
                <w:szCs w:val="22"/>
              </w:rPr>
              <w:t>a</w:t>
            </w:r>
            <w:r w:rsidRPr="005A7F00">
              <w:rPr>
                <w:color w:val="1D1C1A"/>
                <w:w w:val="104"/>
                <w:sz w:val="22"/>
                <w:szCs w:val="22"/>
              </w:rPr>
              <w:t>s</w:t>
            </w:r>
            <w:r w:rsidRPr="005A7F00">
              <w:rPr>
                <w:color w:val="1D1C1A"/>
                <w:w w:val="112"/>
                <w:sz w:val="22"/>
                <w:szCs w:val="22"/>
              </w:rPr>
              <w:t>il</w:t>
            </w:r>
            <w:proofErr w:type="spellEnd"/>
            <w:r w:rsidRPr="005A7F00">
              <w:rPr>
                <w:color w:val="1D1C1A"/>
                <w:w w:val="1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08"/>
                <w:sz w:val="22"/>
                <w:szCs w:val="22"/>
              </w:rPr>
              <w:t>re</w:t>
            </w:r>
            <w:r w:rsidRPr="005A7F00">
              <w:rPr>
                <w:color w:val="1D1C1A"/>
                <w:w w:val="151"/>
                <w:sz w:val="22"/>
                <w:szCs w:val="22"/>
              </w:rPr>
              <w:t>f</w:t>
            </w:r>
            <w:r w:rsidRPr="005A7F00">
              <w:rPr>
                <w:color w:val="1D1C1A"/>
                <w:w w:val="86"/>
                <w:sz w:val="22"/>
                <w:szCs w:val="22"/>
              </w:rPr>
              <w:t>o</w:t>
            </w:r>
            <w:r w:rsidRPr="005A7F00">
              <w:rPr>
                <w:color w:val="1D1C1A"/>
                <w:w w:val="129"/>
                <w:sz w:val="22"/>
                <w:szCs w:val="22"/>
              </w:rPr>
              <w:t>r</w:t>
            </w:r>
            <w:r w:rsidRPr="005A7F00">
              <w:rPr>
                <w:color w:val="1D1C1A"/>
                <w:w w:val="111"/>
                <w:sz w:val="22"/>
                <w:szCs w:val="22"/>
              </w:rPr>
              <w:t>m</w:t>
            </w:r>
            <w:r w:rsidRPr="005A7F00">
              <w:rPr>
                <w:color w:val="1D1C1A"/>
                <w:w w:val="110"/>
                <w:sz w:val="22"/>
                <w:szCs w:val="22"/>
              </w:rPr>
              <w:t>u</w:t>
            </w:r>
            <w:r w:rsidRPr="005A7F00">
              <w:rPr>
                <w:color w:val="1D1C1A"/>
                <w:w w:val="104"/>
                <w:sz w:val="22"/>
                <w:szCs w:val="22"/>
              </w:rPr>
              <w:t>l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04"/>
                <w:sz w:val="22"/>
                <w:szCs w:val="22"/>
              </w:rPr>
              <w:t>s</w:t>
            </w:r>
            <w:r w:rsidRPr="005A7F00">
              <w:rPr>
                <w:color w:val="1D1C1A"/>
                <w:w w:val="112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5FE4295" w14:textId="77777777" w:rsidR="005A5EBE" w:rsidRPr="005A7F00" w:rsidRDefault="005A5EBE" w:rsidP="005A5EBE">
            <w:pPr>
              <w:spacing w:before="4" w:line="100" w:lineRule="exact"/>
              <w:rPr>
                <w:sz w:val="22"/>
                <w:szCs w:val="22"/>
              </w:rPr>
            </w:pPr>
          </w:p>
          <w:p w14:paraId="31EC9191" w14:textId="364D5407" w:rsidR="005A5EBE" w:rsidRPr="005A7F00" w:rsidRDefault="005A5EBE" w:rsidP="005A5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B992DE2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Satu </w:t>
            </w:r>
            <w:proofErr w:type="gramStart"/>
            <w:r w:rsidRPr="005A7F00">
              <w:rPr>
                <w:sz w:val="22"/>
                <w:szCs w:val="22"/>
              </w:rPr>
              <w:t>series  I</w:t>
            </w:r>
            <w:proofErr w:type="gram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beberapa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varian</w:t>
            </w:r>
            <w:proofErr w:type="spellEnd"/>
            <w:r w:rsidRPr="005A7F00">
              <w:rPr>
                <w:sz w:val="22"/>
                <w:szCs w:val="22"/>
              </w:rPr>
              <w:t xml:space="preserve"> prototype</w:t>
            </w:r>
          </w:p>
          <w:p w14:paraId="1E821883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....</w:t>
            </w:r>
          </w:p>
        </w:tc>
      </w:tr>
      <w:tr w:rsidR="005A5EBE" w:rsidRPr="005A7F00" w14:paraId="1C5EF363" w14:textId="77777777" w:rsidTr="005A5EBE">
        <w:trPr>
          <w:trHeight w:hRule="exact" w:val="74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B808EA1" w14:textId="77777777" w:rsidR="005A5EBE" w:rsidRPr="005A7F00" w:rsidRDefault="005A5EBE" w:rsidP="005A5EBE">
            <w:pPr>
              <w:spacing w:before="10" w:line="100" w:lineRule="exact"/>
              <w:rPr>
                <w:sz w:val="22"/>
                <w:szCs w:val="22"/>
              </w:rPr>
            </w:pPr>
          </w:p>
          <w:p w14:paraId="2B0C8E0E" w14:textId="125B279F" w:rsidR="005A5EBE" w:rsidRPr="005A7F00" w:rsidRDefault="005A5EBE" w:rsidP="005A5EBE">
            <w:pPr>
              <w:spacing w:before="96"/>
              <w:ind w:left="257" w:right="243"/>
              <w:jc w:val="center"/>
              <w:rPr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BB27CF0" w14:textId="77777777" w:rsidR="005A5EBE" w:rsidRPr="005A7F00" w:rsidRDefault="005A5EBE" w:rsidP="005A5EBE">
            <w:pPr>
              <w:spacing w:before="96"/>
              <w:ind w:left="86"/>
              <w:rPr>
                <w:sz w:val="22"/>
                <w:szCs w:val="22"/>
              </w:rPr>
            </w:pPr>
            <w:proofErr w:type="spellStart"/>
            <w:proofErr w:type="gramStart"/>
            <w:r w:rsidRPr="005A7F00">
              <w:rPr>
                <w:color w:val="1D1C1A"/>
                <w:sz w:val="22"/>
                <w:szCs w:val="22"/>
              </w:rPr>
              <w:t>Hak</w:t>
            </w:r>
            <w:proofErr w:type="spellEnd"/>
            <w:r w:rsidRPr="005A7F00">
              <w:rPr>
                <w:color w:val="1D1C1A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1"/>
                <w:sz w:val="22"/>
                <w:szCs w:val="22"/>
              </w:rPr>
              <w:t>Kekayaan</w:t>
            </w:r>
            <w:proofErr w:type="spellEnd"/>
            <w:proofErr w:type="gramEnd"/>
            <w:r w:rsidRPr="005A7F00">
              <w:rPr>
                <w:color w:val="1D1C1A"/>
                <w:spacing w:val="19"/>
                <w:w w:val="111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1"/>
                <w:sz w:val="22"/>
                <w:szCs w:val="22"/>
              </w:rPr>
              <w:t>Intelektual</w:t>
            </w:r>
            <w:proofErr w:type="spellEnd"/>
            <w:r w:rsidRPr="005A7F00">
              <w:rPr>
                <w:color w:val="1D1C1A"/>
                <w:spacing w:val="20"/>
                <w:w w:val="111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w w:val="93"/>
                <w:sz w:val="22"/>
                <w:szCs w:val="22"/>
              </w:rPr>
              <w:t>(</w:t>
            </w:r>
            <w:r w:rsidRPr="005A7F00">
              <w:rPr>
                <w:color w:val="1D1C1A"/>
                <w:w w:val="109"/>
                <w:sz w:val="22"/>
                <w:szCs w:val="22"/>
              </w:rPr>
              <w:t>H</w:t>
            </w:r>
            <w:r w:rsidRPr="005A7F00">
              <w:rPr>
                <w:color w:val="1D1C1A"/>
                <w:w w:val="116"/>
                <w:sz w:val="22"/>
                <w:szCs w:val="22"/>
              </w:rPr>
              <w:t>K</w:t>
            </w:r>
            <w:r w:rsidRPr="005A7F00">
              <w:rPr>
                <w:color w:val="1D1C1A"/>
                <w:w w:val="108"/>
                <w:sz w:val="22"/>
                <w:szCs w:val="22"/>
              </w:rPr>
              <w:t>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1E9D973" w14:textId="62B11E2C" w:rsidR="005A5EBE" w:rsidRPr="005A7F00" w:rsidRDefault="005A5EBE" w:rsidP="005A5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347EFC9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Pendaftaran</w:t>
            </w:r>
            <w:proofErr w:type="spellEnd"/>
            <w:r w:rsidRPr="005A7F00">
              <w:rPr>
                <w:sz w:val="22"/>
                <w:szCs w:val="22"/>
              </w:rPr>
              <w:t xml:space="preserve"> HKI </w:t>
            </w:r>
            <w:proofErr w:type="spellStart"/>
            <w:proofErr w:type="gramStart"/>
            <w:r w:rsidRPr="005A7F00">
              <w:rPr>
                <w:sz w:val="22"/>
                <w:szCs w:val="22"/>
              </w:rPr>
              <w:t>untuk</w:t>
            </w:r>
            <w:proofErr w:type="spellEnd"/>
            <w:r w:rsidRPr="005A7F00">
              <w:rPr>
                <w:sz w:val="22"/>
                <w:szCs w:val="22"/>
              </w:rPr>
              <w:t xml:space="preserve">  design</w:t>
            </w:r>
            <w:proofErr w:type="gramEnd"/>
          </w:p>
          <w:p w14:paraId="39C6D826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kemasan</w:t>
            </w:r>
            <w:proofErr w:type="spellEnd"/>
            <w:r w:rsidRPr="005A7F00">
              <w:rPr>
                <w:sz w:val="22"/>
                <w:szCs w:val="22"/>
              </w:rPr>
              <w:t xml:space="preserve"> primer dan </w:t>
            </w:r>
            <w:proofErr w:type="spellStart"/>
            <w:r w:rsidRPr="005A7F00">
              <w:rPr>
                <w:sz w:val="22"/>
                <w:szCs w:val="22"/>
              </w:rPr>
              <w:t>sekunder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produk</w:t>
            </w:r>
            <w:proofErr w:type="spellEnd"/>
          </w:p>
        </w:tc>
      </w:tr>
      <w:tr w:rsidR="005A5EBE" w:rsidRPr="005A7F00" w14:paraId="1DF81FD8" w14:textId="77777777" w:rsidTr="005A5EBE">
        <w:trPr>
          <w:trHeight w:hRule="exact" w:val="74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C9CF1FE" w14:textId="77777777" w:rsidR="005A5EBE" w:rsidRPr="005A7F00" w:rsidRDefault="005A5EBE" w:rsidP="005A5EBE">
            <w:pPr>
              <w:spacing w:before="9" w:line="120" w:lineRule="exact"/>
              <w:rPr>
                <w:sz w:val="22"/>
                <w:szCs w:val="22"/>
              </w:rPr>
            </w:pPr>
          </w:p>
          <w:p w14:paraId="398A7827" w14:textId="684FBFA3" w:rsidR="005A5EBE" w:rsidRPr="005A7F00" w:rsidRDefault="005A5EBE" w:rsidP="005A5EBE">
            <w:pPr>
              <w:ind w:left="257" w:right="243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03039D4" w14:textId="77777777" w:rsidR="005A5EBE" w:rsidRPr="005A7F00" w:rsidRDefault="005A5EBE" w:rsidP="005A5EBE">
            <w:pPr>
              <w:spacing w:before="1" w:line="100" w:lineRule="exact"/>
              <w:rPr>
                <w:sz w:val="22"/>
                <w:szCs w:val="22"/>
              </w:rPr>
            </w:pPr>
          </w:p>
          <w:p w14:paraId="25273356" w14:textId="77777777" w:rsidR="005A5EBE" w:rsidRPr="005A7F00" w:rsidRDefault="005A5EBE" w:rsidP="005A5EBE">
            <w:pPr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09"/>
                <w:sz w:val="22"/>
                <w:szCs w:val="22"/>
              </w:rPr>
              <w:t>K</w:t>
            </w:r>
            <w:r w:rsidRPr="005A7F00">
              <w:rPr>
                <w:color w:val="1D1C1A"/>
                <w:w w:val="113"/>
                <w:sz w:val="22"/>
                <w:szCs w:val="22"/>
              </w:rPr>
              <w:t>e</w:t>
            </w:r>
            <w:r w:rsidRPr="005A7F00">
              <w:rPr>
                <w:color w:val="1D1C1A"/>
                <w:w w:val="121"/>
                <w:sz w:val="22"/>
                <w:szCs w:val="22"/>
              </w:rPr>
              <w:t>t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22"/>
                <w:sz w:val="22"/>
                <w:szCs w:val="22"/>
              </w:rPr>
              <w:t>r</w:t>
            </w:r>
            <w:r w:rsidRPr="005A7F00">
              <w:rPr>
                <w:color w:val="1D1C1A"/>
                <w:w w:val="69"/>
                <w:sz w:val="22"/>
                <w:szCs w:val="22"/>
              </w:rPr>
              <w:t>j</w:t>
            </w:r>
            <w:r w:rsidRPr="005A7F00">
              <w:rPr>
                <w:color w:val="1D1C1A"/>
                <w:w w:val="141"/>
                <w:sz w:val="22"/>
                <w:szCs w:val="22"/>
              </w:rPr>
              <w:t>a</w:t>
            </w:r>
            <w:r w:rsidRPr="005A7F00">
              <w:rPr>
                <w:color w:val="1D1C1A"/>
                <w:w w:val="114"/>
                <w:sz w:val="22"/>
                <w:szCs w:val="22"/>
              </w:rPr>
              <w:t>m</w:t>
            </w:r>
            <w:r w:rsidRPr="005A7F00">
              <w:rPr>
                <w:color w:val="1D1C1A"/>
                <w:w w:val="95"/>
                <w:sz w:val="22"/>
                <w:szCs w:val="22"/>
              </w:rPr>
              <w:t>i</w:t>
            </w:r>
            <w:r w:rsidRPr="005A7F00">
              <w:rPr>
                <w:color w:val="1D1C1A"/>
                <w:w w:val="115"/>
                <w:sz w:val="22"/>
                <w:szCs w:val="22"/>
              </w:rPr>
              <w:t>n</w:t>
            </w:r>
            <w:r w:rsidRPr="005A7F00">
              <w:rPr>
                <w:color w:val="1D1C1A"/>
                <w:w w:val="119"/>
                <w:sz w:val="22"/>
                <w:szCs w:val="22"/>
              </w:rPr>
              <w:t>a</w:t>
            </w:r>
            <w:r w:rsidRPr="005A7F00">
              <w:rPr>
                <w:color w:val="1D1C1A"/>
                <w:w w:val="110"/>
                <w:sz w:val="22"/>
                <w:szCs w:val="22"/>
              </w:rPr>
              <w:t>n</w:t>
            </w:r>
            <w:proofErr w:type="spellEnd"/>
            <w:r w:rsidRPr="005A7F00">
              <w:rPr>
                <w:color w:val="1D1C1A"/>
                <w:spacing w:val="22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z w:val="22"/>
                <w:szCs w:val="22"/>
              </w:rPr>
              <w:t>dan</w:t>
            </w:r>
            <w:r w:rsidRPr="005A7F00">
              <w:rPr>
                <w:color w:val="1D1C1A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92"/>
                <w:sz w:val="22"/>
                <w:szCs w:val="22"/>
              </w:rPr>
              <w:t>s</w:t>
            </w:r>
            <w:r w:rsidRPr="005A7F00">
              <w:rPr>
                <w:color w:val="1D1C1A"/>
                <w:w w:val="121"/>
                <w:sz w:val="22"/>
                <w:szCs w:val="22"/>
              </w:rPr>
              <w:t>t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0"/>
                <w:sz w:val="22"/>
                <w:szCs w:val="22"/>
              </w:rPr>
              <w:t>n</w:t>
            </w:r>
            <w:r w:rsidRPr="005A7F00">
              <w:rPr>
                <w:color w:val="1D1C1A"/>
                <w:w w:val="115"/>
                <w:sz w:val="22"/>
                <w:szCs w:val="22"/>
              </w:rPr>
              <w:t>d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5"/>
                <w:sz w:val="22"/>
                <w:szCs w:val="22"/>
              </w:rPr>
              <w:t>r</w:t>
            </w:r>
            <w:r w:rsidRPr="005A7F00">
              <w:rPr>
                <w:color w:val="1D1C1A"/>
                <w:w w:val="104"/>
                <w:sz w:val="22"/>
                <w:szCs w:val="22"/>
              </w:rPr>
              <w:t>i</w:t>
            </w:r>
            <w:r w:rsidRPr="005A7F00">
              <w:rPr>
                <w:color w:val="1D1C1A"/>
                <w:w w:val="111"/>
                <w:sz w:val="22"/>
                <w:szCs w:val="22"/>
              </w:rPr>
              <w:t>s</w:t>
            </w:r>
            <w:r w:rsidRPr="005A7F00">
              <w:rPr>
                <w:color w:val="1D1C1A"/>
                <w:w w:val="119"/>
                <w:sz w:val="22"/>
                <w:szCs w:val="22"/>
              </w:rPr>
              <w:t>a</w:t>
            </w:r>
            <w:r w:rsidRPr="005A7F00">
              <w:rPr>
                <w:color w:val="1D1C1A"/>
                <w:w w:val="104"/>
                <w:sz w:val="22"/>
                <w:szCs w:val="22"/>
              </w:rPr>
              <w:t>s</w:t>
            </w:r>
            <w:r w:rsidRPr="005A7F00">
              <w:rPr>
                <w:color w:val="1D1C1A"/>
                <w:w w:val="121"/>
                <w:sz w:val="22"/>
                <w:szCs w:val="22"/>
              </w:rPr>
              <w:t>i</w:t>
            </w:r>
            <w:proofErr w:type="spellEnd"/>
            <w:r w:rsidRPr="005A7F00">
              <w:rPr>
                <w:color w:val="1D1C1A"/>
                <w:spacing w:val="1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7F00">
              <w:rPr>
                <w:color w:val="1D1C1A"/>
                <w:sz w:val="22"/>
                <w:szCs w:val="22"/>
              </w:rPr>
              <w:t>bahan</w:t>
            </w:r>
            <w:proofErr w:type="spellEnd"/>
            <w:r w:rsidRPr="005A7F00">
              <w:rPr>
                <w:color w:val="1D1C1A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05"/>
                <w:sz w:val="22"/>
                <w:szCs w:val="22"/>
              </w:rPr>
              <w:t>b</w:t>
            </w:r>
            <w:r w:rsidRPr="005A7F00">
              <w:rPr>
                <w:color w:val="1D1C1A"/>
                <w:w w:val="114"/>
                <w:sz w:val="22"/>
                <w:szCs w:val="22"/>
              </w:rPr>
              <w:t>aku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EA38E46" w14:textId="7821B556" w:rsidR="005A5EBE" w:rsidRPr="005A7F00" w:rsidRDefault="005A5EBE" w:rsidP="005A5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C62A34A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Dokumen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Perjanjian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Kerja</w:t>
            </w:r>
            <w:proofErr w:type="spellEnd"/>
            <w:r w:rsidRPr="005A7F00">
              <w:rPr>
                <w:sz w:val="22"/>
                <w:szCs w:val="22"/>
              </w:rPr>
              <w:t xml:space="preserve"> Sama</w:t>
            </w:r>
          </w:p>
          <w:p w14:paraId="6F1F471D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</w:t>
            </w:r>
            <w:proofErr w:type="gramStart"/>
            <w:r w:rsidRPr="005A7F00">
              <w:rPr>
                <w:sz w:val="22"/>
                <w:szCs w:val="22"/>
              </w:rPr>
              <w:t xml:space="preserve">PKS)  </w:t>
            </w:r>
            <w:proofErr w:type="spellStart"/>
            <w:r w:rsidRPr="005A7F00">
              <w:rPr>
                <w:sz w:val="22"/>
                <w:szCs w:val="22"/>
              </w:rPr>
              <w:t>dengan</w:t>
            </w:r>
            <w:proofErr w:type="spellEnd"/>
            <w:proofErr w:type="gramEnd"/>
            <w:r w:rsidRPr="005A7F00">
              <w:rPr>
                <w:sz w:val="22"/>
                <w:szCs w:val="22"/>
              </w:rPr>
              <w:t xml:space="preserve"> supplier  </w:t>
            </w:r>
            <w:proofErr w:type="spellStart"/>
            <w:r w:rsidRPr="005A7F00">
              <w:rPr>
                <w:sz w:val="22"/>
                <w:szCs w:val="22"/>
              </w:rPr>
              <w:t>bahan</w:t>
            </w:r>
            <w:proofErr w:type="spellEnd"/>
            <w:r w:rsidRPr="005A7F00">
              <w:rPr>
                <w:sz w:val="22"/>
                <w:szCs w:val="22"/>
              </w:rPr>
              <w:t xml:space="preserve">  </w:t>
            </w:r>
            <w:proofErr w:type="spellStart"/>
            <w:r w:rsidRPr="005A7F00">
              <w:rPr>
                <w:sz w:val="22"/>
                <w:szCs w:val="22"/>
              </w:rPr>
              <w:t>baku</w:t>
            </w:r>
            <w:proofErr w:type="spellEnd"/>
          </w:p>
        </w:tc>
      </w:tr>
      <w:tr w:rsidR="005A5EBE" w:rsidRPr="005A7F00" w14:paraId="3894B2EB" w14:textId="77777777" w:rsidTr="005A5EBE">
        <w:trPr>
          <w:trHeight w:hRule="exact" w:val="75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1BC3A9C" w14:textId="77777777" w:rsidR="005A5EBE" w:rsidRPr="005A7F00" w:rsidRDefault="005A5EBE" w:rsidP="005A5EBE">
            <w:pPr>
              <w:spacing w:before="10" w:line="100" w:lineRule="exact"/>
              <w:rPr>
                <w:sz w:val="22"/>
                <w:szCs w:val="22"/>
              </w:rPr>
            </w:pPr>
          </w:p>
          <w:p w14:paraId="04C382D4" w14:textId="63A3F514" w:rsidR="005A5EBE" w:rsidRPr="005A7F00" w:rsidRDefault="005A5EBE" w:rsidP="005A5EBE">
            <w:pPr>
              <w:ind w:left="252" w:right="243"/>
              <w:jc w:val="center"/>
              <w:rPr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B7EB5A3" w14:textId="77777777" w:rsidR="005A5EBE" w:rsidRPr="005A7F00" w:rsidRDefault="005A5EBE" w:rsidP="005A5EBE">
            <w:pPr>
              <w:spacing w:before="1" w:line="100" w:lineRule="exact"/>
              <w:rPr>
                <w:sz w:val="22"/>
                <w:szCs w:val="22"/>
              </w:rPr>
            </w:pPr>
          </w:p>
          <w:p w14:paraId="270B1804" w14:textId="77777777" w:rsidR="005A5EBE" w:rsidRPr="005A7F00" w:rsidRDefault="005A5EBE" w:rsidP="005A5EBE">
            <w:pPr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0A0A07"/>
                <w:w w:val="112"/>
                <w:sz w:val="22"/>
                <w:szCs w:val="22"/>
              </w:rPr>
              <w:t>D</w:t>
            </w:r>
            <w:r w:rsidRPr="005A7F00">
              <w:rPr>
                <w:color w:val="1D1C1A"/>
                <w:w w:val="112"/>
                <w:sz w:val="22"/>
                <w:szCs w:val="22"/>
              </w:rPr>
              <w:t>okumen</w:t>
            </w:r>
            <w:proofErr w:type="spellEnd"/>
            <w:r w:rsidRPr="005A7F00">
              <w:rPr>
                <w:color w:val="1D1C1A"/>
                <w:spacing w:val="4"/>
                <w:w w:val="112"/>
                <w:sz w:val="22"/>
                <w:szCs w:val="22"/>
              </w:rPr>
              <w:t xml:space="preserve"> </w:t>
            </w:r>
            <w:r w:rsidRPr="005A7F00">
              <w:rPr>
                <w:color w:val="1D1C1A"/>
                <w:w w:val="110"/>
                <w:sz w:val="22"/>
                <w:szCs w:val="22"/>
              </w:rPr>
              <w:t>u</w:t>
            </w:r>
            <w:r w:rsidRPr="005A7F00">
              <w:rPr>
                <w:color w:val="1D1C1A"/>
                <w:w w:val="86"/>
                <w:sz w:val="22"/>
                <w:szCs w:val="22"/>
              </w:rPr>
              <w:t>j</w:t>
            </w:r>
            <w:r w:rsidRPr="005A7F00">
              <w:rPr>
                <w:color w:val="1D1C1A"/>
                <w:w w:val="138"/>
                <w:sz w:val="22"/>
                <w:szCs w:val="22"/>
              </w:rPr>
              <w:t>i</w:t>
            </w:r>
            <w:r w:rsidRPr="005A7F00">
              <w:rPr>
                <w:color w:val="1D1C1A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05"/>
                <w:sz w:val="22"/>
                <w:szCs w:val="22"/>
              </w:rPr>
              <w:t>p</w:t>
            </w:r>
            <w:r w:rsidRPr="005A7F00">
              <w:rPr>
                <w:color w:val="1D1C1A"/>
                <w:w w:val="129"/>
                <w:sz w:val="22"/>
                <w:szCs w:val="22"/>
              </w:rPr>
              <w:t>r</w:t>
            </w:r>
            <w:r w:rsidRPr="005A7F00">
              <w:rPr>
                <w:color w:val="1D1C1A"/>
                <w:w w:val="105"/>
                <w:sz w:val="22"/>
                <w:szCs w:val="22"/>
              </w:rPr>
              <w:t>o</w:t>
            </w:r>
            <w:r w:rsidRPr="005A7F00">
              <w:rPr>
                <w:color w:val="1D1C1A"/>
                <w:w w:val="119"/>
                <w:sz w:val="22"/>
                <w:szCs w:val="22"/>
              </w:rPr>
              <w:t>d</w:t>
            </w:r>
            <w:r w:rsidRPr="005A7F00">
              <w:rPr>
                <w:color w:val="1D1C1A"/>
                <w:w w:val="112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9BD0D45" w14:textId="77777777" w:rsidR="005A5EBE" w:rsidRPr="005A7F00" w:rsidRDefault="005A5EBE" w:rsidP="005A5EBE">
            <w:pPr>
              <w:spacing w:before="4" w:line="100" w:lineRule="exact"/>
              <w:rPr>
                <w:sz w:val="22"/>
                <w:szCs w:val="22"/>
              </w:rPr>
            </w:pPr>
          </w:p>
          <w:p w14:paraId="2B785094" w14:textId="34B2CB8F" w:rsidR="005A5EBE" w:rsidRPr="005A7F00" w:rsidRDefault="005A5EBE" w:rsidP="005A5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D2C7577" w14:textId="0C99CE6B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 </w:t>
            </w:r>
            <w:proofErr w:type="gramStart"/>
            <w:r w:rsidRPr="005A7F00">
              <w:rPr>
                <w:sz w:val="22"/>
                <w:szCs w:val="22"/>
              </w:rPr>
              <w:t>Hasil  uji</w:t>
            </w:r>
            <w:proofErr w:type="gram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Keamanan</w:t>
            </w:r>
            <w:proofErr w:type="spellEnd"/>
            <w:r w:rsidRPr="005A7F00">
              <w:rPr>
                <w:sz w:val="22"/>
                <w:szCs w:val="22"/>
              </w:rPr>
              <w:t xml:space="preserve">, uji </w:t>
            </w:r>
            <w:proofErr w:type="spellStart"/>
            <w:r w:rsidRPr="005A7F00">
              <w:rPr>
                <w:sz w:val="22"/>
                <w:szCs w:val="22"/>
              </w:rPr>
              <w:t>hedonik</w:t>
            </w:r>
            <w:proofErr w:type="spellEnd"/>
            <w:r w:rsidRPr="005A7F00">
              <w:rPr>
                <w:sz w:val="22"/>
                <w:szCs w:val="22"/>
              </w:rPr>
              <w:t>, uji</w:t>
            </w:r>
          </w:p>
          <w:p w14:paraId="3DA330D2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patch test, uji </w:t>
            </w:r>
            <w:proofErr w:type="spellStart"/>
            <w:r w:rsidRPr="005A7F00">
              <w:rPr>
                <w:sz w:val="22"/>
                <w:szCs w:val="22"/>
              </w:rPr>
              <w:t>sifat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fisik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dst</w:t>
            </w:r>
            <w:proofErr w:type="spellEnd"/>
          </w:p>
        </w:tc>
      </w:tr>
      <w:tr w:rsidR="005A5EBE" w:rsidRPr="005A7F00" w14:paraId="1DC56E1E" w14:textId="77777777" w:rsidTr="005A5EBE">
        <w:trPr>
          <w:trHeight w:hRule="exact" w:val="105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BA0B7EA" w14:textId="7F7C7C1E" w:rsidR="005A5EBE" w:rsidRPr="005A7F00" w:rsidRDefault="005A5EBE" w:rsidP="005A5EBE">
            <w:pPr>
              <w:spacing w:before="96"/>
              <w:ind w:left="257" w:right="243"/>
              <w:jc w:val="center"/>
              <w:rPr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FBC5DFB" w14:textId="77777777" w:rsidR="005A5EBE" w:rsidRPr="005A7F00" w:rsidRDefault="005A5EBE" w:rsidP="005A5EBE">
            <w:pPr>
              <w:spacing w:before="96"/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1"/>
                <w:sz w:val="22"/>
                <w:szCs w:val="22"/>
              </w:rPr>
              <w:t>Publikasi</w:t>
            </w:r>
            <w:proofErr w:type="spellEnd"/>
            <w:r w:rsidRPr="005A7F00">
              <w:rPr>
                <w:color w:val="1D1C1A"/>
                <w:spacing w:val="21"/>
                <w:w w:val="111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86"/>
                <w:sz w:val="22"/>
                <w:szCs w:val="22"/>
              </w:rPr>
              <w:t>i</w:t>
            </w:r>
            <w:r w:rsidRPr="005A7F00">
              <w:rPr>
                <w:color w:val="1D1C1A"/>
                <w:w w:val="112"/>
                <w:sz w:val="22"/>
                <w:szCs w:val="22"/>
              </w:rPr>
              <w:t>l</w:t>
            </w:r>
            <w:r w:rsidRPr="005A7F00">
              <w:rPr>
                <w:color w:val="1D1C1A"/>
                <w:w w:val="120"/>
                <w:sz w:val="22"/>
                <w:szCs w:val="22"/>
              </w:rPr>
              <w:t>m</w:t>
            </w:r>
            <w:r w:rsidRPr="005A7F00">
              <w:rPr>
                <w:color w:val="1D1C1A"/>
                <w:w w:val="95"/>
                <w:sz w:val="22"/>
                <w:szCs w:val="22"/>
              </w:rPr>
              <w:t>i</w:t>
            </w:r>
            <w:r w:rsidRPr="005A7F00">
              <w:rPr>
                <w:color w:val="1D1C1A"/>
                <w:w w:val="119"/>
                <w:sz w:val="22"/>
                <w:szCs w:val="22"/>
              </w:rPr>
              <w:t>a</w:t>
            </w:r>
            <w:r w:rsidRPr="005A7F00">
              <w:rPr>
                <w:color w:val="1D1C1A"/>
                <w:w w:val="110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6F74ABB" w14:textId="63B0F64F" w:rsidR="005A5EBE" w:rsidRPr="005A7F00" w:rsidRDefault="005A5EBE" w:rsidP="005A5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7FADB8C" w14:textId="77777777" w:rsidR="005A5EBE" w:rsidRPr="005A7F00" w:rsidRDefault="005A5EBE" w:rsidP="005A5EBE">
            <w:pPr>
              <w:spacing w:before="6" w:line="276" w:lineRule="auto"/>
              <w:ind w:left="126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Submitted di </w:t>
            </w:r>
            <w:proofErr w:type="spellStart"/>
            <w:r w:rsidRPr="005A7F00">
              <w:rPr>
                <w:sz w:val="22"/>
                <w:szCs w:val="22"/>
              </w:rPr>
              <w:t>jurnal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nasional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terakreditasi</w:t>
            </w:r>
            <w:proofErr w:type="spellEnd"/>
            <w:r w:rsidRPr="005A7F00">
              <w:rPr>
                <w:sz w:val="22"/>
                <w:szCs w:val="22"/>
              </w:rPr>
              <w:t xml:space="preserve">/ </w:t>
            </w:r>
            <w:proofErr w:type="spellStart"/>
            <w:r w:rsidRPr="005A7F00">
              <w:rPr>
                <w:sz w:val="22"/>
                <w:szCs w:val="22"/>
              </w:rPr>
              <w:t>jumal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intemasional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terindeks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7F00">
              <w:rPr>
                <w:sz w:val="22"/>
                <w:szCs w:val="22"/>
              </w:rPr>
              <w:t>Seopus</w:t>
            </w:r>
            <w:proofErr w:type="spellEnd"/>
            <w:r w:rsidRPr="005A7F00">
              <w:rPr>
                <w:sz w:val="22"/>
                <w:szCs w:val="22"/>
              </w:rPr>
              <w:t xml:space="preserve">  </w:t>
            </w:r>
            <w:proofErr w:type="spellStart"/>
            <w:r w:rsidRPr="005A7F00">
              <w:rPr>
                <w:sz w:val="22"/>
                <w:szCs w:val="22"/>
              </w:rPr>
              <w:t>sebanyak</w:t>
            </w:r>
            <w:proofErr w:type="spellEnd"/>
            <w:proofErr w:type="gramEnd"/>
            <w:r w:rsidRPr="005A7F00">
              <w:rPr>
                <w:sz w:val="22"/>
                <w:szCs w:val="22"/>
              </w:rPr>
              <w:t>.....</w:t>
            </w:r>
          </w:p>
        </w:tc>
      </w:tr>
    </w:tbl>
    <w:p w14:paraId="3A1E29B9" w14:textId="77777777" w:rsidR="00274EB2" w:rsidRPr="005A7F00" w:rsidRDefault="00274EB2">
      <w:pPr>
        <w:spacing w:before="15" w:line="260" w:lineRule="exact"/>
        <w:rPr>
          <w:sz w:val="22"/>
          <w:szCs w:val="22"/>
        </w:rPr>
      </w:pPr>
    </w:p>
    <w:p w14:paraId="678F90A3" w14:textId="66EEF70A" w:rsidR="005A5EBE" w:rsidRPr="005A7F00" w:rsidRDefault="005A5EBE" w:rsidP="005A5EBE">
      <w:pPr>
        <w:spacing w:before="13" w:line="200" w:lineRule="exact"/>
        <w:jc w:val="center"/>
        <w:rPr>
          <w:sz w:val="22"/>
          <w:szCs w:val="22"/>
        </w:rPr>
      </w:pPr>
      <w:r w:rsidRPr="005A7F00">
        <w:rPr>
          <w:sz w:val="22"/>
          <w:szCs w:val="22"/>
        </w:rPr>
        <w:t>TAHUN KE-2</w:t>
      </w:r>
    </w:p>
    <w:p w14:paraId="7BE49247" w14:textId="77777777" w:rsidR="00274EB2" w:rsidRPr="005A7F00" w:rsidRDefault="00274EB2">
      <w:pPr>
        <w:spacing w:before="9" w:line="20" w:lineRule="exact"/>
        <w:rPr>
          <w:sz w:val="22"/>
          <w:szCs w:val="22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4141"/>
        <w:gridCol w:w="992"/>
        <w:gridCol w:w="3686"/>
      </w:tblGrid>
      <w:tr w:rsidR="00274EB2" w:rsidRPr="005A7F00" w14:paraId="30C35ADC" w14:textId="77777777" w:rsidTr="002E3EBE">
        <w:trPr>
          <w:trHeight w:hRule="exact" w:val="48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ACCA921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688109DD" w14:textId="77777777" w:rsidR="00274EB2" w:rsidRPr="005A7F00" w:rsidRDefault="005A5EBE">
            <w:pPr>
              <w:ind w:left="216"/>
              <w:rPr>
                <w:sz w:val="22"/>
                <w:szCs w:val="22"/>
              </w:rPr>
            </w:pPr>
            <w:r w:rsidRPr="005A7F00">
              <w:rPr>
                <w:color w:val="1D1C1A"/>
                <w:w w:val="101"/>
                <w:sz w:val="22"/>
                <w:szCs w:val="22"/>
              </w:rPr>
              <w:t>N</w:t>
            </w:r>
            <w:r w:rsidRPr="005A7F00">
              <w:rPr>
                <w:color w:val="1D1C1A"/>
                <w:w w:val="105"/>
                <w:sz w:val="22"/>
                <w:szCs w:val="22"/>
              </w:rPr>
              <w:t>o</w:t>
            </w:r>
            <w:r w:rsidRPr="005A7F00">
              <w:rPr>
                <w:color w:val="1D1C1A"/>
                <w:w w:val="109"/>
                <w:sz w:val="22"/>
                <w:szCs w:val="22"/>
              </w:rPr>
              <w:t>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96449F0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5775502E" w14:textId="77777777" w:rsidR="00274EB2" w:rsidRPr="005A7F00" w:rsidRDefault="005A5EBE" w:rsidP="002E3EBE">
            <w:pPr>
              <w:ind w:left="37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9"/>
                <w:sz w:val="22"/>
                <w:szCs w:val="22"/>
              </w:rPr>
              <w:t>I</w:t>
            </w:r>
            <w:r w:rsidRPr="005A7F00">
              <w:rPr>
                <w:color w:val="0A0A07"/>
                <w:w w:val="119"/>
                <w:sz w:val="22"/>
                <w:szCs w:val="22"/>
              </w:rPr>
              <w:t>n</w:t>
            </w:r>
            <w:r w:rsidRPr="005A7F00">
              <w:rPr>
                <w:color w:val="1D1C1A"/>
                <w:w w:val="119"/>
                <w:sz w:val="22"/>
                <w:szCs w:val="22"/>
              </w:rPr>
              <w:t>d</w:t>
            </w:r>
            <w:r w:rsidRPr="005A7F00">
              <w:rPr>
                <w:color w:val="0A0A07"/>
                <w:w w:val="119"/>
                <w:sz w:val="22"/>
                <w:szCs w:val="22"/>
              </w:rPr>
              <w:t>i</w:t>
            </w:r>
            <w:r w:rsidRPr="005A7F00">
              <w:rPr>
                <w:color w:val="1D1C1A"/>
                <w:w w:val="119"/>
                <w:sz w:val="22"/>
                <w:szCs w:val="22"/>
              </w:rPr>
              <w:t>kator</w:t>
            </w:r>
            <w:proofErr w:type="spellEnd"/>
            <w:r w:rsidRPr="005A7F00">
              <w:rPr>
                <w:color w:val="1D1C1A"/>
                <w:spacing w:val="4"/>
                <w:w w:val="119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0A0A07"/>
                <w:w w:val="91"/>
                <w:sz w:val="22"/>
                <w:szCs w:val="22"/>
              </w:rPr>
              <w:t>i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r w:rsidRPr="005A7F00">
              <w:rPr>
                <w:color w:val="1D1C1A"/>
                <w:w w:val="113"/>
                <w:sz w:val="22"/>
                <w:szCs w:val="22"/>
              </w:rPr>
              <w:t>e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0A0A07"/>
                <w:w w:val="99"/>
                <w:sz w:val="22"/>
                <w:szCs w:val="22"/>
              </w:rPr>
              <w:t>j</w:t>
            </w:r>
            <w:r w:rsidRPr="005A7F00">
              <w:rPr>
                <w:color w:val="1D1C1A"/>
                <w:w w:val="139"/>
                <w:sz w:val="22"/>
                <w:szCs w:val="22"/>
              </w:rPr>
              <w:t>a</w:t>
            </w:r>
            <w:proofErr w:type="spellEnd"/>
            <w:r w:rsidRPr="005A7F00">
              <w:rPr>
                <w:color w:val="1D1C1A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0A0A07"/>
                <w:w w:val="91"/>
                <w:sz w:val="22"/>
                <w:szCs w:val="22"/>
              </w:rPr>
              <w:t>i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40"/>
                <w:sz w:val="22"/>
                <w:szCs w:val="22"/>
              </w:rPr>
              <w:t>t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A91E64D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5A3CFFE6" w14:textId="77777777" w:rsidR="00274EB2" w:rsidRPr="005A7F00" w:rsidRDefault="005A5EBE">
            <w:pPr>
              <w:ind w:left="153"/>
              <w:rPr>
                <w:sz w:val="22"/>
                <w:szCs w:val="22"/>
              </w:rPr>
            </w:pPr>
            <w:r w:rsidRPr="005A7F00">
              <w:rPr>
                <w:color w:val="1D1C1A"/>
                <w:w w:val="108"/>
                <w:sz w:val="22"/>
                <w:szCs w:val="22"/>
              </w:rPr>
              <w:t>T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131F1EB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241ABCA2" w14:textId="77777777" w:rsidR="00274EB2" w:rsidRPr="005A7F00" w:rsidRDefault="005A5EBE">
            <w:pPr>
              <w:ind w:left="935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18"/>
                <w:sz w:val="22"/>
                <w:szCs w:val="22"/>
              </w:rPr>
              <w:t>an</w:t>
            </w:r>
            <w:r w:rsidRPr="005A7F00">
              <w:rPr>
                <w:color w:val="1D1C1A"/>
                <w:w w:val="114"/>
                <w:sz w:val="22"/>
                <w:szCs w:val="22"/>
              </w:rPr>
              <w:t>g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1D1C1A"/>
                <w:w w:val="118"/>
                <w:sz w:val="22"/>
                <w:szCs w:val="22"/>
              </w:rPr>
              <w:t>n</w:t>
            </w:r>
            <w:proofErr w:type="spellEnd"/>
          </w:p>
        </w:tc>
      </w:tr>
      <w:tr w:rsidR="002E3EBE" w:rsidRPr="005A7F00" w14:paraId="180E5360" w14:textId="77777777" w:rsidTr="002E3EBE">
        <w:trPr>
          <w:trHeight w:hRule="exact" w:val="46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615721C" w14:textId="77777777" w:rsidR="002E3EBE" w:rsidRPr="005A7F00" w:rsidRDefault="002E3EBE" w:rsidP="002E3EBE">
            <w:pPr>
              <w:spacing w:before="9" w:line="120" w:lineRule="exact"/>
              <w:jc w:val="center"/>
              <w:rPr>
                <w:sz w:val="22"/>
                <w:szCs w:val="22"/>
              </w:rPr>
            </w:pPr>
          </w:p>
          <w:p w14:paraId="6E1C1EDE" w14:textId="0FC79184" w:rsidR="002E3EBE" w:rsidRPr="005A7F00" w:rsidRDefault="002E3EBE" w:rsidP="002E3EBE">
            <w:pPr>
              <w:ind w:left="115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7D912CC" w14:textId="77777777" w:rsidR="002E3EBE" w:rsidRPr="005A7F00" w:rsidRDefault="002E3EBE" w:rsidP="002E3E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85B1CE1" w14:textId="05D3248E" w:rsidR="002E3EBE" w:rsidRPr="005A7F00" w:rsidRDefault="002E3EBE" w:rsidP="002E3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A6FA4B4" w14:textId="77777777" w:rsidR="002E3EBE" w:rsidRPr="005A7F00" w:rsidRDefault="002E3EBE" w:rsidP="002E3EBE">
            <w:pPr>
              <w:rPr>
                <w:sz w:val="22"/>
                <w:szCs w:val="22"/>
              </w:rPr>
            </w:pPr>
          </w:p>
        </w:tc>
      </w:tr>
      <w:tr w:rsidR="002E3EBE" w:rsidRPr="005A7F00" w14:paraId="7ECCAD67" w14:textId="77777777" w:rsidTr="002E3EBE">
        <w:trPr>
          <w:trHeight w:hRule="exact" w:val="46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FE72146" w14:textId="77777777" w:rsidR="002E3EBE" w:rsidRPr="005A7F00" w:rsidRDefault="002E3EBE" w:rsidP="002E3EBE">
            <w:pPr>
              <w:spacing w:before="10" w:line="100" w:lineRule="exact"/>
              <w:jc w:val="center"/>
              <w:rPr>
                <w:sz w:val="22"/>
                <w:szCs w:val="22"/>
              </w:rPr>
            </w:pPr>
          </w:p>
          <w:p w14:paraId="607B8C2C" w14:textId="50F44715" w:rsidR="002E3EBE" w:rsidRPr="005A7F00" w:rsidRDefault="002E3EBE" w:rsidP="002E3EBE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EBD5204" w14:textId="77777777" w:rsidR="002E3EBE" w:rsidRPr="005A7F00" w:rsidRDefault="002E3EBE" w:rsidP="002E3E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9BF9891" w14:textId="51CB2D12" w:rsidR="002E3EBE" w:rsidRPr="005A7F00" w:rsidRDefault="002E3EBE" w:rsidP="002E3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64CE3D1" w14:textId="77777777" w:rsidR="002E3EBE" w:rsidRPr="005A7F00" w:rsidRDefault="002E3EBE" w:rsidP="002E3EBE">
            <w:pPr>
              <w:rPr>
                <w:sz w:val="22"/>
                <w:szCs w:val="22"/>
              </w:rPr>
            </w:pPr>
          </w:p>
        </w:tc>
      </w:tr>
      <w:tr w:rsidR="002E3EBE" w:rsidRPr="005A7F00" w14:paraId="71E2660E" w14:textId="77777777" w:rsidTr="002E3EBE">
        <w:trPr>
          <w:trHeight w:hRule="exact" w:val="46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FF3DB4B" w14:textId="77777777" w:rsidR="002E3EBE" w:rsidRPr="005A7F00" w:rsidRDefault="002E3EBE" w:rsidP="002E3EBE">
            <w:pPr>
              <w:spacing w:before="9" w:line="120" w:lineRule="exact"/>
              <w:jc w:val="center"/>
              <w:rPr>
                <w:sz w:val="22"/>
                <w:szCs w:val="22"/>
              </w:rPr>
            </w:pPr>
          </w:p>
          <w:p w14:paraId="67F8A92F" w14:textId="1A40CD17" w:rsidR="002E3EBE" w:rsidRPr="005A7F00" w:rsidRDefault="002E3EBE" w:rsidP="002E3EBE">
            <w:pPr>
              <w:ind w:left="96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97F4FFB" w14:textId="77777777" w:rsidR="002E3EBE" w:rsidRPr="005A7F00" w:rsidRDefault="002E3EBE" w:rsidP="002E3EBE">
            <w:pPr>
              <w:spacing w:before="1" w:line="100" w:lineRule="exact"/>
              <w:rPr>
                <w:sz w:val="22"/>
                <w:szCs w:val="22"/>
              </w:rPr>
            </w:pPr>
          </w:p>
          <w:p w14:paraId="342C3D35" w14:textId="5E657652" w:rsidR="002E3EBE" w:rsidRPr="005A7F00" w:rsidRDefault="002E3EBE" w:rsidP="002E3EBE">
            <w:pPr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03"/>
                <w:sz w:val="22"/>
                <w:szCs w:val="22"/>
              </w:rPr>
              <w:t>D</w:t>
            </w:r>
            <w:r w:rsidRPr="005A7F00">
              <w:rPr>
                <w:color w:val="1D1C1A"/>
                <w:w w:val="117"/>
                <w:sz w:val="22"/>
                <w:szCs w:val="22"/>
              </w:rPr>
              <w:t>s</w:t>
            </w:r>
            <w:r w:rsidRPr="005A7F00">
              <w:rPr>
                <w:color w:val="1D1C1A"/>
                <w:w w:val="130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B11C2DC" w14:textId="77777777" w:rsidR="002E3EBE" w:rsidRPr="005A7F00" w:rsidRDefault="002E3EBE" w:rsidP="002E3EBE">
            <w:pPr>
              <w:spacing w:before="4" w:line="100" w:lineRule="exact"/>
              <w:rPr>
                <w:sz w:val="22"/>
                <w:szCs w:val="22"/>
              </w:rPr>
            </w:pPr>
          </w:p>
          <w:p w14:paraId="266BDD99" w14:textId="436D3761" w:rsidR="002E3EBE" w:rsidRPr="005A7F00" w:rsidRDefault="002E3EBE" w:rsidP="002E3EBE">
            <w:pPr>
              <w:ind w:left="244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320F1A1" w14:textId="77777777" w:rsidR="002E3EBE" w:rsidRPr="005A7F00" w:rsidRDefault="002E3EBE" w:rsidP="002E3EBE">
            <w:pPr>
              <w:rPr>
                <w:sz w:val="22"/>
                <w:szCs w:val="22"/>
              </w:rPr>
            </w:pPr>
          </w:p>
        </w:tc>
      </w:tr>
    </w:tbl>
    <w:p w14:paraId="15722C9C" w14:textId="77777777" w:rsidR="00274EB2" w:rsidRPr="005A7F00" w:rsidRDefault="00274EB2">
      <w:pPr>
        <w:spacing w:before="11" w:line="220" w:lineRule="exact"/>
        <w:rPr>
          <w:sz w:val="22"/>
          <w:szCs w:val="22"/>
        </w:rPr>
      </w:pPr>
    </w:p>
    <w:p w14:paraId="09AC99AE" w14:textId="17BFB50C" w:rsidR="005A5EBE" w:rsidRPr="005A7F00" w:rsidRDefault="005A5EBE" w:rsidP="005A5EBE">
      <w:pPr>
        <w:spacing w:before="13" w:line="200" w:lineRule="exact"/>
        <w:jc w:val="center"/>
        <w:rPr>
          <w:sz w:val="22"/>
          <w:szCs w:val="22"/>
        </w:rPr>
      </w:pPr>
      <w:r w:rsidRPr="005A7F00">
        <w:rPr>
          <w:sz w:val="22"/>
          <w:szCs w:val="22"/>
        </w:rPr>
        <w:t>TAHUN KE-3</w:t>
      </w:r>
    </w:p>
    <w:p w14:paraId="4B3A25F4" w14:textId="77777777" w:rsidR="00274EB2" w:rsidRPr="005A7F00" w:rsidRDefault="00274EB2">
      <w:pPr>
        <w:spacing w:before="1" w:line="20" w:lineRule="exact"/>
        <w:rPr>
          <w:sz w:val="22"/>
          <w:szCs w:val="22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03"/>
        <w:gridCol w:w="992"/>
        <w:gridCol w:w="3686"/>
      </w:tblGrid>
      <w:tr w:rsidR="00274EB2" w:rsidRPr="005A7F00" w14:paraId="1524A17E" w14:textId="77777777" w:rsidTr="002E3EBE">
        <w:trPr>
          <w:trHeight w:hRule="exact" w:val="4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0CEE23A" w14:textId="77777777" w:rsidR="00274EB2" w:rsidRPr="005A7F00" w:rsidRDefault="00274EB2">
            <w:pPr>
              <w:spacing w:before="6" w:line="100" w:lineRule="exact"/>
              <w:rPr>
                <w:sz w:val="22"/>
                <w:szCs w:val="22"/>
              </w:rPr>
            </w:pPr>
          </w:p>
          <w:p w14:paraId="6BC983B7" w14:textId="77777777" w:rsidR="00274EB2" w:rsidRPr="005A7F00" w:rsidRDefault="005A5EBE">
            <w:pPr>
              <w:ind w:left="192"/>
              <w:rPr>
                <w:sz w:val="22"/>
                <w:szCs w:val="22"/>
              </w:rPr>
            </w:pPr>
            <w:r w:rsidRPr="005A7F00">
              <w:rPr>
                <w:color w:val="1D1C1A"/>
                <w:w w:val="101"/>
                <w:sz w:val="22"/>
                <w:szCs w:val="22"/>
              </w:rPr>
              <w:t>N</w:t>
            </w:r>
            <w:r w:rsidRPr="005A7F00">
              <w:rPr>
                <w:color w:val="0A0A07"/>
                <w:w w:val="105"/>
                <w:sz w:val="22"/>
                <w:szCs w:val="22"/>
              </w:rPr>
              <w:t>o</w:t>
            </w:r>
            <w:r w:rsidRPr="005A7F00">
              <w:rPr>
                <w:color w:val="0A0A07"/>
                <w:sz w:val="22"/>
                <w:szCs w:val="22"/>
              </w:rPr>
              <w:t>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CCEE99C" w14:textId="77777777" w:rsidR="00274EB2" w:rsidRPr="005A7F00" w:rsidRDefault="00274EB2">
            <w:pPr>
              <w:spacing w:before="1" w:line="100" w:lineRule="exact"/>
              <w:rPr>
                <w:sz w:val="22"/>
                <w:szCs w:val="22"/>
              </w:rPr>
            </w:pPr>
          </w:p>
          <w:p w14:paraId="18E4CF54" w14:textId="77777777" w:rsidR="00274EB2" w:rsidRPr="005A7F00" w:rsidRDefault="005A5EBE" w:rsidP="002E3EBE">
            <w:pPr>
              <w:ind w:left="88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8"/>
                <w:sz w:val="22"/>
                <w:szCs w:val="22"/>
              </w:rPr>
              <w:t>In</w:t>
            </w:r>
            <w:r w:rsidRPr="005A7F00">
              <w:rPr>
                <w:color w:val="0A0A07"/>
                <w:w w:val="118"/>
                <w:sz w:val="22"/>
                <w:szCs w:val="22"/>
              </w:rPr>
              <w:t>di</w:t>
            </w:r>
            <w:r w:rsidRPr="005A7F00">
              <w:rPr>
                <w:color w:val="1D1C1A"/>
                <w:w w:val="118"/>
                <w:sz w:val="22"/>
                <w:szCs w:val="22"/>
              </w:rPr>
              <w:t>kat</w:t>
            </w:r>
            <w:r w:rsidRPr="005A7F00">
              <w:rPr>
                <w:color w:val="0A0A07"/>
                <w:w w:val="118"/>
                <w:sz w:val="22"/>
                <w:szCs w:val="22"/>
              </w:rPr>
              <w:t>o</w:t>
            </w:r>
            <w:r w:rsidRPr="005A7F00">
              <w:rPr>
                <w:color w:val="1D1C1A"/>
                <w:w w:val="118"/>
                <w:sz w:val="22"/>
                <w:szCs w:val="22"/>
              </w:rPr>
              <w:t>r</w:t>
            </w:r>
            <w:proofErr w:type="spellEnd"/>
            <w:r w:rsidRPr="005A7F00">
              <w:rPr>
                <w:color w:val="1D1C1A"/>
                <w:spacing w:val="13"/>
                <w:w w:val="118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8"/>
                <w:sz w:val="22"/>
                <w:szCs w:val="22"/>
              </w:rPr>
              <w:t>K</w:t>
            </w:r>
            <w:r w:rsidRPr="005A7F00">
              <w:rPr>
                <w:color w:val="0A0A07"/>
                <w:w w:val="118"/>
                <w:sz w:val="22"/>
                <w:szCs w:val="22"/>
              </w:rPr>
              <w:t>i</w:t>
            </w:r>
            <w:r w:rsidRPr="005A7F00">
              <w:rPr>
                <w:color w:val="1D1C1A"/>
                <w:w w:val="118"/>
                <w:sz w:val="22"/>
                <w:szCs w:val="22"/>
              </w:rPr>
              <w:t>ner</w:t>
            </w:r>
            <w:r w:rsidRPr="005A7F00">
              <w:rPr>
                <w:color w:val="0A0A07"/>
                <w:w w:val="118"/>
                <w:sz w:val="22"/>
                <w:szCs w:val="22"/>
              </w:rPr>
              <w:t>j</w:t>
            </w:r>
            <w:r w:rsidRPr="005A7F00">
              <w:rPr>
                <w:color w:val="1D1C1A"/>
                <w:w w:val="118"/>
                <w:sz w:val="22"/>
                <w:szCs w:val="22"/>
              </w:rPr>
              <w:t>a</w:t>
            </w:r>
            <w:proofErr w:type="spellEnd"/>
            <w:r w:rsidRPr="005A7F00">
              <w:rPr>
                <w:color w:val="1D1C1A"/>
                <w:spacing w:val="1"/>
                <w:w w:val="118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0A0A07"/>
                <w:w w:val="99"/>
                <w:sz w:val="22"/>
                <w:szCs w:val="22"/>
              </w:rPr>
              <w:t>i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18"/>
                <w:sz w:val="22"/>
                <w:szCs w:val="22"/>
              </w:rPr>
              <w:t>a</w:t>
            </w:r>
            <w:r w:rsidRPr="005A7F00">
              <w:rPr>
                <w:color w:val="1D1C1A"/>
                <w:w w:val="114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CF29233" w14:textId="77777777" w:rsidR="00274EB2" w:rsidRPr="005A7F00" w:rsidRDefault="00274EB2">
            <w:pPr>
              <w:spacing w:before="1" w:line="100" w:lineRule="exact"/>
              <w:rPr>
                <w:sz w:val="22"/>
                <w:szCs w:val="22"/>
              </w:rPr>
            </w:pPr>
          </w:p>
          <w:p w14:paraId="20DF6959" w14:textId="77777777" w:rsidR="00274EB2" w:rsidRPr="005A7F00" w:rsidRDefault="005A5EBE">
            <w:pPr>
              <w:ind w:left="187"/>
              <w:rPr>
                <w:sz w:val="22"/>
                <w:szCs w:val="22"/>
              </w:rPr>
            </w:pPr>
            <w:r w:rsidRPr="005A7F00">
              <w:rPr>
                <w:color w:val="1D1C1A"/>
                <w:w w:val="108"/>
                <w:sz w:val="22"/>
                <w:szCs w:val="22"/>
              </w:rPr>
              <w:t>T</w:t>
            </w:r>
            <w:r w:rsidRPr="005A7F00">
              <w:rPr>
                <w:color w:val="1D1C1A"/>
                <w:w w:val="124"/>
                <w:sz w:val="22"/>
                <w:szCs w:val="22"/>
              </w:rPr>
              <w:t>a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09"/>
                <w:sz w:val="22"/>
                <w:szCs w:val="22"/>
              </w:rPr>
              <w:t>g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5D9455D" w14:textId="77777777" w:rsidR="00274EB2" w:rsidRPr="005A7F00" w:rsidRDefault="00274EB2">
            <w:pPr>
              <w:spacing w:before="1" w:line="100" w:lineRule="exact"/>
              <w:rPr>
                <w:sz w:val="22"/>
                <w:szCs w:val="22"/>
              </w:rPr>
            </w:pPr>
          </w:p>
          <w:p w14:paraId="6B46C5F1" w14:textId="77777777" w:rsidR="00274EB2" w:rsidRPr="005A7F00" w:rsidRDefault="005A5EBE">
            <w:pPr>
              <w:ind w:left="940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13"/>
                <w:sz w:val="22"/>
                <w:szCs w:val="22"/>
              </w:rPr>
              <w:t>K</w:t>
            </w:r>
            <w:r w:rsidRPr="005A7F00">
              <w:rPr>
                <w:color w:val="1D1C1A"/>
                <w:w w:val="103"/>
                <w:sz w:val="22"/>
                <w:szCs w:val="22"/>
              </w:rPr>
              <w:t>e</w:t>
            </w:r>
            <w:r w:rsidRPr="005A7F00">
              <w:rPr>
                <w:color w:val="1D1C1A"/>
                <w:w w:val="132"/>
                <w:sz w:val="22"/>
                <w:szCs w:val="22"/>
              </w:rPr>
              <w:t>t</w:t>
            </w:r>
            <w:r w:rsidRPr="005A7F00">
              <w:rPr>
                <w:color w:val="1D1C1A"/>
                <w:w w:val="108"/>
                <w:sz w:val="22"/>
                <w:szCs w:val="22"/>
              </w:rPr>
              <w:t>e</w:t>
            </w:r>
            <w:r w:rsidRPr="005A7F00">
              <w:rPr>
                <w:color w:val="1D1C1A"/>
                <w:w w:val="144"/>
                <w:sz w:val="22"/>
                <w:szCs w:val="22"/>
              </w:rPr>
              <w:t>r</w:t>
            </w:r>
            <w:r w:rsidRPr="005A7F00">
              <w:rPr>
                <w:color w:val="1D1C1A"/>
                <w:w w:val="118"/>
                <w:sz w:val="22"/>
                <w:szCs w:val="22"/>
              </w:rPr>
              <w:t>an</w:t>
            </w:r>
            <w:r w:rsidRPr="005A7F00">
              <w:rPr>
                <w:color w:val="1D1C1A"/>
                <w:w w:val="114"/>
                <w:sz w:val="22"/>
                <w:szCs w:val="22"/>
              </w:rPr>
              <w:t>g</w:t>
            </w:r>
            <w:r w:rsidRPr="005A7F00">
              <w:rPr>
                <w:color w:val="1D1C1A"/>
                <w:w w:val="113"/>
                <w:sz w:val="22"/>
                <w:szCs w:val="22"/>
              </w:rPr>
              <w:t>a</w:t>
            </w:r>
            <w:r w:rsidRPr="005A7F00">
              <w:rPr>
                <w:color w:val="0A0A07"/>
                <w:w w:val="118"/>
                <w:sz w:val="22"/>
                <w:szCs w:val="22"/>
              </w:rPr>
              <w:t>n</w:t>
            </w:r>
            <w:proofErr w:type="spellEnd"/>
          </w:p>
        </w:tc>
      </w:tr>
      <w:tr w:rsidR="005A5EBE" w:rsidRPr="005A7F00" w14:paraId="44FF535C" w14:textId="77777777" w:rsidTr="002E3EBE">
        <w:trPr>
          <w:trHeight w:hRule="exact" w:val="4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58508ED" w14:textId="77777777" w:rsidR="005A5EBE" w:rsidRPr="005A7F00" w:rsidRDefault="005A5EBE" w:rsidP="005A5EBE">
            <w:pPr>
              <w:spacing w:before="9" w:line="120" w:lineRule="exact"/>
              <w:jc w:val="center"/>
              <w:rPr>
                <w:sz w:val="22"/>
                <w:szCs w:val="22"/>
              </w:rPr>
            </w:pPr>
          </w:p>
          <w:p w14:paraId="6CFBC880" w14:textId="3BB45260" w:rsidR="005A5EBE" w:rsidRPr="005A7F00" w:rsidRDefault="005A5EBE" w:rsidP="005A5EBE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247CD44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7EE3EF3" w14:textId="77777777" w:rsidR="005A5EBE" w:rsidRPr="005A7F00" w:rsidRDefault="005A5EBE" w:rsidP="005A5EBE">
            <w:pPr>
              <w:spacing w:before="4" w:line="100" w:lineRule="exact"/>
              <w:jc w:val="center"/>
              <w:rPr>
                <w:sz w:val="22"/>
                <w:szCs w:val="22"/>
              </w:rPr>
            </w:pPr>
          </w:p>
          <w:p w14:paraId="2765C5DA" w14:textId="69F1CFCF" w:rsidR="005A5EBE" w:rsidRPr="005A7F00" w:rsidRDefault="005A5EBE" w:rsidP="005A5EBE">
            <w:pPr>
              <w:ind w:left="273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663FD76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</w:tr>
      <w:tr w:rsidR="005A5EBE" w:rsidRPr="005A7F00" w14:paraId="2D1FC6D5" w14:textId="77777777" w:rsidTr="002E3EBE">
        <w:trPr>
          <w:trHeight w:hRule="exact" w:val="4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DBA502A" w14:textId="77777777" w:rsidR="005A5EBE" w:rsidRPr="005A7F00" w:rsidRDefault="005A5EBE" w:rsidP="005A5EBE">
            <w:pPr>
              <w:spacing w:before="10" w:line="100" w:lineRule="exact"/>
              <w:jc w:val="center"/>
              <w:rPr>
                <w:sz w:val="22"/>
                <w:szCs w:val="22"/>
              </w:rPr>
            </w:pPr>
          </w:p>
          <w:p w14:paraId="02FCEF46" w14:textId="5FA21AF2" w:rsidR="005A5EBE" w:rsidRPr="005A7F00" w:rsidRDefault="005A5EBE" w:rsidP="005A5EBE">
            <w:pPr>
              <w:ind w:left="86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C73FA04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9976378" w14:textId="262DD41F" w:rsidR="005A5EBE" w:rsidRPr="005A7F00" w:rsidRDefault="005A5EBE" w:rsidP="005A5EBE">
            <w:pPr>
              <w:ind w:left="273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FCFACAB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</w:tr>
      <w:tr w:rsidR="005A5EBE" w:rsidRPr="005A7F00" w14:paraId="5DF263F4" w14:textId="77777777" w:rsidTr="002E3EBE">
        <w:trPr>
          <w:trHeight w:hRule="exact" w:val="4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71BA163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A0B1BCC" w14:textId="77777777" w:rsidR="005A5EBE" w:rsidRPr="005A7F00" w:rsidRDefault="005A5EBE" w:rsidP="005A5EBE">
            <w:pPr>
              <w:spacing w:before="1" w:line="100" w:lineRule="exact"/>
              <w:rPr>
                <w:sz w:val="22"/>
                <w:szCs w:val="22"/>
              </w:rPr>
            </w:pPr>
          </w:p>
          <w:p w14:paraId="573629DD" w14:textId="421D22AC" w:rsidR="005A5EBE" w:rsidRPr="005A7F00" w:rsidRDefault="005A5EBE" w:rsidP="005A5EBE">
            <w:pPr>
              <w:ind w:left="8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D1C1A"/>
                <w:w w:val="103"/>
                <w:sz w:val="22"/>
                <w:szCs w:val="22"/>
              </w:rPr>
              <w:t>D</w:t>
            </w:r>
            <w:r w:rsidRPr="005A7F00">
              <w:rPr>
                <w:color w:val="1D1C1A"/>
                <w:w w:val="117"/>
                <w:sz w:val="22"/>
                <w:szCs w:val="22"/>
              </w:rPr>
              <w:t>s</w:t>
            </w:r>
            <w:r w:rsidRPr="005A7F00">
              <w:rPr>
                <w:color w:val="1D1C1A"/>
                <w:w w:val="130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C84ED98" w14:textId="018F331C" w:rsidR="005A5EBE" w:rsidRPr="005A7F00" w:rsidRDefault="005A5EBE" w:rsidP="005A5EBE">
            <w:pPr>
              <w:ind w:left="273"/>
              <w:rPr>
                <w:rFonts w:eastAsia="Arial"/>
                <w:sz w:val="22"/>
                <w:szCs w:val="22"/>
              </w:rPr>
            </w:pPr>
            <w:r w:rsidRPr="005A7F00">
              <w:rPr>
                <w:rFonts w:eastAsia="Arial"/>
                <w:color w:val="333332"/>
                <w:w w:val="110"/>
                <w:sz w:val="22"/>
                <w:szCs w:val="22"/>
              </w:rPr>
              <w:t>100%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29BCC1D" w14:textId="77777777" w:rsidR="005A5EBE" w:rsidRPr="005A7F00" w:rsidRDefault="005A5EBE" w:rsidP="005A5EBE">
            <w:pPr>
              <w:rPr>
                <w:sz w:val="22"/>
                <w:szCs w:val="22"/>
              </w:rPr>
            </w:pPr>
          </w:p>
        </w:tc>
      </w:tr>
    </w:tbl>
    <w:p w14:paraId="36F16560" w14:textId="77777777" w:rsidR="00274EB2" w:rsidRPr="005A7F00" w:rsidRDefault="00274EB2">
      <w:pPr>
        <w:rPr>
          <w:sz w:val="22"/>
          <w:szCs w:val="22"/>
        </w:rPr>
        <w:sectPr w:rsidR="00274EB2" w:rsidRPr="005A7F00">
          <w:headerReference w:type="default" r:id="rId17"/>
          <w:footerReference w:type="default" r:id="rId18"/>
          <w:pgSz w:w="11900" w:h="16840"/>
          <w:pgMar w:top="1000" w:right="600" w:bottom="280" w:left="620" w:header="0" w:footer="379" w:gutter="0"/>
          <w:cols w:space="720"/>
        </w:sectPr>
      </w:pPr>
    </w:p>
    <w:p w14:paraId="65CAF6A1" w14:textId="5BE858DD" w:rsidR="00274EB2" w:rsidRPr="002E3EBE" w:rsidRDefault="005A5EBE" w:rsidP="005A5EBE">
      <w:pPr>
        <w:spacing w:before="71" w:line="260" w:lineRule="exact"/>
        <w:ind w:left="142"/>
        <w:jc w:val="center"/>
        <w:rPr>
          <w:sz w:val="24"/>
          <w:szCs w:val="24"/>
        </w:rPr>
      </w:pPr>
      <w:r w:rsidRPr="002E3EBE">
        <w:rPr>
          <w:b/>
          <w:color w:val="363435"/>
          <w:spacing w:val="-2"/>
          <w:position w:val="-1"/>
          <w:sz w:val="24"/>
          <w:szCs w:val="24"/>
        </w:rPr>
        <w:lastRenderedPageBreak/>
        <w:t>F</w:t>
      </w:r>
      <w:r w:rsidRPr="002E3EBE">
        <w:rPr>
          <w:b/>
          <w:color w:val="363435"/>
          <w:position w:val="-1"/>
          <w:sz w:val="24"/>
          <w:szCs w:val="24"/>
        </w:rPr>
        <w:t>orm</w:t>
      </w:r>
      <w:r w:rsidRPr="002E3EBE">
        <w:rPr>
          <w:b/>
          <w:color w:val="363435"/>
          <w:spacing w:val="-9"/>
          <w:position w:val="-1"/>
          <w:sz w:val="24"/>
          <w:szCs w:val="24"/>
        </w:rPr>
        <w:t>a</w:t>
      </w:r>
      <w:r w:rsidRPr="002E3EBE">
        <w:rPr>
          <w:b/>
          <w:color w:val="363435"/>
          <w:position w:val="-1"/>
          <w:sz w:val="24"/>
          <w:szCs w:val="24"/>
        </w:rPr>
        <w:t>t</w:t>
      </w:r>
      <w:r w:rsidRPr="002E3EBE">
        <w:rPr>
          <w:b/>
          <w:color w:val="363435"/>
          <w:spacing w:val="54"/>
          <w:position w:val="-1"/>
          <w:sz w:val="24"/>
          <w:szCs w:val="24"/>
        </w:rPr>
        <w:t xml:space="preserve"> </w:t>
      </w:r>
      <w:proofErr w:type="spellStart"/>
      <w:proofErr w:type="gramStart"/>
      <w:r w:rsidRPr="002E3EBE">
        <w:rPr>
          <w:b/>
          <w:color w:val="363435"/>
          <w:position w:val="-1"/>
          <w:sz w:val="24"/>
          <w:szCs w:val="24"/>
        </w:rPr>
        <w:t>Struktur</w:t>
      </w:r>
      <w:proofErr w:type="spellEnd"/>
      <w:r w:rsidRPr="002E3EBE">
        <w:rPr>
          <w:b/>
          <w:color w:val="363435"/>
          <w:position w:val="-1"/>
          <w:sz w:val="24"/>
          <w:szCs w:val="24"/>
        </w:rPr>
        <w:t xml:space="preserve"> </w:t>
      </w:r>
      <w:r w:rsidRPr="002E3EBE">
        <w:rPr>
          <w:b/>
          <w:color w:val="363435"/>
          <w:spacing w:val="2"/>
          <w:position w:val="-1"/>
          <w:sz w:val="24"/>
          <w:szCs w:val="24"/>
        </w:rPr>
        <w:t xml:space="preserve"> </w:t>
      </w:r>
      <w:proofErr w:type="spellStart"/>
      <w:r w:rsidRPr="002E3EBE">
        <w:rPr>
          <w:b/>
          <w:color w:val="363435"/>
          <w:w w:val="92"/>
          <w:position w:val="-1"/>
          <w:sz w:val="24"/>
          <w:szCs w:val="24"/>
        </w:rPr>
        <w:t>O</w:t>
      </w:r>
      <w:r w:rsidRPr="002E3EBE">
        <w:rPr>
          <w:b/>
          <w:color w:val="363435"/>
          <w:spacing w:val="-2"/>
          <w:w w:val="92"/>
          <w:position w:val="-1"/>
          <w:sz w:val="24"/>
          <w:szCs w:val="24"/>
        </w:rPr>
        <w:t>r</w:t>
      </w:r>
      <w:r w:rsidRPr="002E3EBE">
        <w:rPr>
          <w:b/>
          <w:color w:val="363435"/>
          <w:w w:val="117"/>
          <w:position w:val="-1"/>
          <w:sz w:val="24"/>
          <w:szCs w:val="24"/>
        </w:rPr>
        <w:t>ganisasi</w:t>
      </w:r>
      <w:proofErr w:type="spellEnd"/>
      <w:proofErr w:type="gramEnd"/>
    </w:p>
    <w:p w14:paraId="366467C3" w14:textId="77777777" w:rsidR="00274EB2" w:rsidRPr="002E3EBE" w:rsidRDefault="00274EB2">
      <w:pPr>
        <w:spacing w:line="200" w:lineRule="exact"/>
        <w:rPr>
          <w:sz w:val="24"/>
          <w:szCs w:val="24"/>
        </w:rPr>
      </w:pPr>
    </w:p>
    <w:p w14:paraId="44ED858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729204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FC91F0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51"/>
        <w:gridCol w:w="1869"/>
        <w:gridCol w:w="2320"/>
        <w:gridCol w:w="2114"/>
        <w:gridCol w:w="1783"/>
      </w:tblGrid>
      <w:tr w:rsidR="005A5EBE" w:rsidRPr="005A7F00" w14:paraId="12DCF63D" w14:textId="77777777" w:rsidTr="005A5EBE">
        <w:trPr>
          <w:trHeight w:val="794"/>
        </w:trPr>
        <w:tc>
          <w:tcPr>
            <w:tcW w:w="709" w:type="dxa"/>
            <w:vAlign w:val="center"/>
          </w:tcPr>
          <w:p w14:paraId="58DFDD65" w14:textId="29E81300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No</w:t>
            </w:r>
          </w:p>
        </w:tc>
        <w:tc>
          <w:tcPr>
            <w:tcW w:w="2268" w:type="dxa"/>
            <w:vAlign w:val="center"/>
          </w:tcPr>
          <w:p w14:paraId="1F3D5618" w14:textId="0D5751AA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Nama</w:t>
            </w:r>
          </w:p>
        </w:tc>
        <w:tc>
          <w:tcPr>
            <w:tcW w:w="2503" w:type="dxa"/>
            <w:vAlign w:val="center"/>
          </w:tcPr>
          <w:p w14:paraId="0F1C8780" w14:textId="3D2AF440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Asal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Institusi</w:t>
            </w:r>
            <w:proofErr w:type="spellEnd"/>
            <w:r w:rsidRPr="005A7F00">
              <w:rPr>
                <w:sz w:val="22"/>
                <w:szCs w:val="22"/>
              </w:rPr>
              <w:t>/Lembaga</w:t>
            </w:r>
          </w:p>
        </w:tc>
        <w:tc>
          <w:tcPr>
            <w:tcW w:w="2458" w:type="dxa"/>
            <w:vAlign w:val="center"/>
          </w:tcPr>
          <w:p w14:paraId="5486F67E" w14:textId="797DB1F3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Posisi</w:t>
            </w:r>
            <w:proofErr w:type="spellEnd"/>
            <w:r w:rsidRPr="005A7F00">
              <w:rPr>
                <w:sz w:val="22"/>
                <w:szCs w:val="22"/>
              </w:rPr>
              <w:t xml:space="preserve"> di </w:t>
            </w:r>
            <w:proofErr w:type="spellStart"/>
            <w:r w:rsidRPr="005A7F00">
              <w:rPr>
                <w:sz w:val="22"/>
                <w:szCs w:val="22"/>
              </w:rPr>
              <w:t>Kelompok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Riset</w:t>
            </w:r>
            <w:proofErr w:type="spellEnd"/>
            <w:r w:rsidRPr="005A7F00">
              <w:rPr>
                <w:sz w:val="22"/>
                <w:szCs w:val="22"/>
              </w:rPr>
              <w:t xml:space="preserve"> dan </w:t>
            </w:r>
            <w:proofErr w:type="spellStart"/>
            <w:r w:rsidRPr="005A7F00">
              <w:rPr>
                <w:sz w:val="22"/>
                <w:szCs w:val="22"/>
              </w:rPr>
              <w:t>Inovasi</w:t>
            </w:r>
            <w:proofErr w:type="spellEnd"/>
          </w:p>
        </w:tc>
        <w:tc>
          <w:tcPr>
            <w:tcW w:w="2126" w:type="dxa"/>
            <w:vAlign w:val="center"/>
          </w:tcPr>
          <w:p w14:paraId="1FB5CEAF" w14:textId="10B9E0F3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Uraian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Tugas</w:t>
            </w:r>
            <w:proofErr w:type="spellEnd"/>
          </w:p>
          <w:p w14:paraId="58AB1411" w14:textId="016BCD76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5EBE" w:rsidRPr="005A7F00" w14:paraId="661B5D0B" w14:textId="77777777" w:rsidTr="005A5EBE">
        <w:tc>
          <w:tcPr>
            <w:tcW w:w="709" w:type="dxa"/>
          </w:tcPr>
          <w:p w14:paraId="41DF34A9" w14:textId="53FD268B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2AF42192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72B8A046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2FE98D26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D8BE0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1915C790" w14:textId="77777777" w:rsidTr="005A5EBE">
        <w:tc>
          <w:tcPr>
            <w:tcW w:w="709" w:type="dxa"/>
          </w:tcPr>
          <w:p w14:paraId="42CD690E" w14:textId="298FE32C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5D4413C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17B897E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1FA78EF9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24A01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57F0BCBA" w14:textId="77777777" w:rsidTr="005A5EBE">
        <w:tc>
          <w:tcPr>
            <w:tcW w:w="709" w:type="dxa"/>
          </w:tcPr>
          <w:p w14:paraId="7395A5E4" w14:textId="0970E7EB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4F0A201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527D69AB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304BAD1F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23D5C98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2083B5E6" w14:textId="77777777" w:rsidTr="005A5EBE">
        <w:tc>
          <w:tcPr>
            <w:tcW w:w="709" w:type="dxa"/>
          </w:tcPr>
          <w:p w14:paraId="49851046" w14:textId="387E551B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0CE2C11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507D4B76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71C4CC0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4F4E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2B6F5C7B" w14:textId="77777777" w:rsidTr="005A5EBE">
        <w:tc>
          <w:tcPr>
            <w:tcW w:w="709" w:type="dxa"/>
          </w:tcPr>
          <w:p w14:paraId="77E5F804" w14:textId="79DA46C5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4C68ABE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6696F5CF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4860F7F1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14A80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0109560E" w14:textId="77777777" w:rsidTr="005A5EBE">
        <w:tc>
          <w:tcPr>
            <w:tcW w:w="709" w:type="dxa"/>
          </w:tcPr>
          <w:p w14:paraId="6A3B9BA5" w14:textId="56A5D016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0BCEF54B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1DA4E46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59DA6EE6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BDD4B97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10920166" w14:textId="77777777" w:rsidTr="005A5EBE">
        <w:tc>
          <w:tcPr>
            <w:tcW w:w="709" w:type="dxa"/>
          </w:tcPr>
          <w:p w14:paraId="5E3713ED" w14:textId="7A50C6A4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020457D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7BA9E7BB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402BE5F9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F2267BB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5D2D4E4F" w14:textId="77777777" w:rsidTr="005A5EBE">
        <w:tc>
          <w:tcPr>
            <w:tcW w:w="709" w:type="dxa"/>
          </w:tcPr>
          <w:p w14:paraId="471B987B" w14:textId="1302995F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268" w:type="dxa"/>
          </w:tcPr>
          <w:p w14:paraId="08B57703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14:paraId="34A356C7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14:paraId="7944DBF8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B7A477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</w:tbl>
    <w:p w14:paraId="51B7854A" w14:textId="77777777" w:rsidR="00274EB2" w:rsidRPr="005A7F00" w:rsidRDefault="00274EB2" w:rsidP="005A5EBE">
      <w:pPr>
        <w:spacing w:before="17" w:line="480" w:lineRule="auto"/>
        <w:rPr>
          <w:sz w:val="22"/>
          <w:szCs w:val="22"/>
        </w:rPr>
      </w:pPr>
    </w:p>
    <w:p w14:paraId="08814180" w14:textId="58D1D471" w:rsidR="00274EB2" w:rsidRPr="005A7F00" w:rsidRDefault="00274EB2">
      <w:pPr>
        <w:ind w:left="100"/>
        <w:rPr>
          <w:sz w:val="22"/>
          <w:szCs w:val="22"/>
        </w:rPr>
      </w:pPr>
    </w:p>
    <w:p w14:paraId="61BA884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C0A7E7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9A21B9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B09DFA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4D4E08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5B782E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C2681C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C4CCA2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8F398A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434F74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EFEE46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38D81E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6BCB0F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FDDC2E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98BFE1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A9F020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11DD2A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0276A7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32D608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EDD057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026973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383162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6F5D0D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F5915C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7A4648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8B2747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12A49F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E63D7E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75D9C1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D3A235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A6B1D5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A51972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720995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8A8A20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85DFD6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8CF3E3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193CB0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DE0CB1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6D25C83" w14:textId="04CFD4C3" w:rsidR="00274EB2" w:rsidRPr="002E3EBE" w:rsidRDefault="005A5EBE">
      <w:pPr>
        <w:spacing w:before="72" w:line="260" w:lineRule="exact"/>
        <w:ind w:left="3562" w:right="3682"/>
        <w:jc w:val="center"/>
        <w:rPr>
          <w:sz w:val="24"/>
          <w:szCs w:val="24"/>
        </w:rPr>
      </w:pPr>
      <w:proofErr w:type="spellStart"/>
      <w:r w:rsidRPr="002E3EBE">
        <w:rPr>
          <w:b/>
          <w:color w:val="363435"/>
          <w:w w:val="109"/>
          <w:position w:val="-1"/>
          <w:sz w:val="24"/>
          <w:szCs w:val="24"/>
        </w:rPr>
        <w:t>Re</w:t>
      </w:r>
      <w:r w:rsidRPr="002E3EBE">
        <w:rPr>
          <w:b/>
          <w:color w:val="363435"/>
          <w:spacing w:val="-1"/>
          <w:w w:val="109"/>
          <w:position w:val="-1"/>
          <w:sz w:val="24"/>
          <w:szCs w:val="24"/>
        </w:rPr>
        <w:t>n</w:t>
      </w:r>
      <w:r w:rsidRPr="002E3EBE">
        <w:rPr>
          <w:b/>
          <w:color w:val="363435"/>
          <w:w w:val="109"/>
          <w:position w:val="-1"/>
          <w:sz w:val="24"/>
          <w:szCs w:val="24"/>
        </w:rPr>
        <w:t>cana</w:t>
      </w:r>
      <w:proofErr w:type="spellEnd"/>
      <w:r w:rsidRPr="002E3EBE">
        <w:rPr>
          <w:b/>
          <w:color w:val="363435"/>
          <w:spacing w:val="5"/>
          <w:w w:val="109"/>
          <w:position w:val="-1"/>
          <w:sz w:val="24"/>
          <w:szCs w:val="24"/>
        </w:rPr>
        <w:t xml:space="preserve"> </w:t>
      </w:r>
      <w:proofErr w:type="spellStart"/>
      <w:r w:rsidRPr="002E3EBE">
        <w:rPr>
          <w:b/>
          <w:color w:val="363435"/>
          <w:spacing w:val="-3"/>
          <w:w w:val="109"/>
          <w:position w:val="-1"/>
          <w:sz w:val="24"/>
          <w:szCs w:val="24"/>
        </w:rPr>
        <w:t>K</w:t>
      </w:r>
      <w:r w:rsidRPr="002E3EBE">
        <w:rPr>
          <w:b/>
          <w:color w:val="363435"/>
          <w:w w:val="109"/>
          <w:position w:val="-1"/>
          <w:sz w:val="24"/>
          <w:szCs w:val="24"/>
        </w:rPr>
        <w:t>egi</w:t>
      </w:r>
      <w:r w:rsidRPr="002E3EBE">
        <w:rPr>
          <w:b/>
          <w:color w:val="363435"/>
          <w:spacing w:val="-10"/>
          <w:w w:val="109"/>
          <w:position w:val="-1"/>
          <w:sz w:val="24"/>
          <w:szCs w:val="24"/>
        </w:rPr>
        <w:t>a</w:t>
      </w:r>
      <w:r w:rsidRPr="002E3EBE">
        <w:rPr>
          <w:b/>
          <w:color w:val="363435"/>
          <w:w w:val="109"/>
          <w:position w:val="-1"/>
          <w:sz w:val="24"/>
          <w:szCs w:val="24"/>
        </w:rPr>
        <w:t>tan</w:t>
      </w:r>
      <w:proofErr w:type="spellEnd"/>
    </w:p>
    <w:p w14:paraId="4F33C0C4" w14:textId="77777777" w:rsidR="00274EB2" w:rsidRPr="005A7F00" w:rsidRDefault="00274EB2">
      <w:pPr>
        <w:spacing w:before="1" w:line="180" w:lineRule="exact"/>
        <w:rPr>
          <w:sz w:val="22"/>
          <w:szCs w:val="22"/>
        </w:rPr>
      </w:pPr>
    </w:p>
    <w:p w14:paraId="0F76FB5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tbl>
      <w:tblPr>
        <w:tblStyle w:val="TableGrid"/>
        <w:tblW w:w="9639" w:type="dxa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843"/>
        <w:gridCol w:w="2126"/>
      </w:tblGrid>
      <w:tr w:rsidR="005A5EBE" w:rsidRPr="005A7F00" w14:paraId="7325A7FD" w14:textId="77777777" w:rsidTr="005A5EBE">
        <w:trPr>
          <w:trHeight w:val="794"/>
        </w:trPr>
        <w:tc>
          <w:tcPr>
            <w:tcW w:w="709" w:type="dxa"/>
            <w:vAlign w:val="center"/>
          </w:tcPr>
          <w:p w14:paraId="0C1AC014" w14:textId="77777777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No</w:t>
            </w:r>
          </w:p>
        </w:tc>
        <w:tc>
          <w:tcPr>
            <w:tcW w:w="2693" w:type="dxa"/>
            <w:vAlign w:val="center"/>
          </w:tcPr>
          <w:p w14:paraId="7947889E" w14:textId="7C8BD10D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2268" w:type="dxa"/>
            <w:vAlign w:val="center"/>
          </w:tcPr>
          <w:p w14:paraId="48510EEF" w14:textId="69E0C2EA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Deskripsi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843" w:type="dxa"/>
            <w:vAlign w:val="center"/>
          </w:tcPr>
          <w:p w14:paraId="68B6B246" w14:textId="7544503C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Waktu </w:t>
            </w:r>
            <w:proofErr w:type="spellStart"/>
            <w:r w:rsidRPr="005A7F00">
              <w:rPr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126" w:type="dxa"/>
            <w:vAlign w:val="center"/>
          </w:tcPr>
          <w:p w14:paraId="43E22443" w14:textId="7794DB0B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Keterangan</w:t>
            </w:r>
            <w:proofErr w:type="spellEnd"/>
          </w:p>
          <w:p w14:paraId="5595E958" w14:textId="77777777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5EBE" w:rsidRPr="005A7F00" w14:paraId="1454D3C7" w14:textId="77777777" w:rsidTr="005A5EBE">
        <w:tc>
          <w:tcPr>
            <w:tcW w:w="709" w:type="dxa"/>
          </w:tcPr>
          <w:p w14:paraId="06AA78A5" w14:textId="77777777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54E2FC6D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FABB10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E72A02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43565C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005B5BFE" w14:textId="77777777" w:rsidTr="005A5EBE">
        <w:tc>
          <w:tcPr>
            <w:tcW w:w="709" w:type="dxa"/>
          </w:tcPr>
          <w:p w14:paraId="154D304B" w14:textId="77777777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4D426D29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862956A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0ABCFA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C00A8E0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200C6FAB" w14:textId="77777777" w:rsidTr="005A5EBE">
        <w:tc>
          <w:tcPr>
            <w:tcW w:w="709" w:type="dxa"/>
          </w:tcPr>
          <w:p w14:paraId="4BE4BEBE" w14:textId="77777777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17663F5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E56334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B9A61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9FE68EF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5A5EBE" w:rsidRPr="005A7F00" w14:paraId="0F18BDDB" w14:textId="77777777" w:rsidTr="005A5EBE">
        <w:tc>
          <w:tcPr>
            <w:tcW w:w="709" w:type="dxa"/>
          </w:tcPr>
          <w:p w14:paraId="06370DEA" w14:textId="77777777" w:rsidR="005A5EBE" w:rsidRPr="005A7F00" w:rsidRDefault="005A5EBE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693" w:type="dxa"/>
          </w:tcPr>
          <w:p w14:paraId="091D87D4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CF07DDF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19B425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0CB02" w14:textId="77777777" w:rsidR="005A5EBE" w:rsidRPr="005A7F00" w:rsidRDefault="005A5EBE" w:rsidP="005A5EBE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</w:tbl>
    <w:p w14:paraId="629608A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0D7081F" w14:textId="1D318BAA" w:rsidR="00274EB2" w:rsidRPr="005A7F00" w:rsidRDefault="00274EB2">
      <w:pPr>
        <w:ind w:left="361"/>
        <w:rPr>
          <w:sz w:val="22"/>
          <w:szCs w:val="22"/>
        </w:rPr>
      </w:pPr>
    </w:p>
    <w:p w14:paraId="445F671A" w14:textId="77777777" w:rsidR="00274EB2" w:rsidRPr="005A7F00" w:rsidRDefault="00274EB2">
      <w:pPr>
        <w:spacing w:before="4" w:line="160" w:lineRule="exact"/>
        <w:rPr>
          <w:sz w:val="22"/>
          <w:szCs w:val="22"/>
        </w:rPr>
      </w:pPr>
    </w:p>
    <w:p w14:paraId="1B03221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240B24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7048F1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4F2F0E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711801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56B39C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D94A88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B128BC6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1891C5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41242A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B93C7D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F66BF1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3BE182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EB20DA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FC285F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499A3A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528187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E40063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93B5C8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55953E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EF57D7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ADA49D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350A03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71E49C6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000FFD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1634C1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96C0E8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175A9B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9FC50B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FB1F6D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956848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726BEE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477776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62D1E3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BEDBFE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AE7240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05D319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243ADF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974D2B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1C479F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988D20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0ED23D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484C0C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3E46BA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D03E6C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9BA123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25A070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2CD386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5F936D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4BA6A4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E8C9DF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3948A4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ADFB329" w14:textId="4887203B" w:rsidR="00274EB2" w:rsidRPr="002E3EBE" w:rsidRDefault="005A5EBE" w:rsidP="005A5EBE">
      <w:pPr>
        <w:spacing w:before="72" w:line="260" w:lineRule="exact"/>
        <w:jc w:val="center"/>
        <w:rPr>
          <w:b/>
          <w:color w:val="363435"/>
          <w:w w:val="112"/>
          <w:position w:val="-1"/>
          <w:sz w:val="24"/>
          <w:szCs w:val="24"/>
        </w:rPr>
      </w:pPr>
      <w:proofErr w:type="spellStart"/>
      <w:r w:rsidRPr="002E3EBE">
        <w:rPr>
          <w:b/>
          <w:color w:val="363435"/>
          <w:position w:val="-1"/>
          <w:sz w:val="24"/>
          <w:szCs w:val="24"/>
        </w:rPr>
        <w:t>Kriteria</w:t>
      </w:r>
      <w:proofErr w:type="spellEnd"/>
      <w:r w:rsidRPr="002E3EBE">
        <w:rPr>
          <w:b/>
          <w:color w:val="363435"/>
          <w:spacing w:val="33"/>
          <w:position w:val="-1"/>
          <w:sz w:val="24"/>
          <w:szCs w:val="24"/>
        </w:rPr>
        <w:t xml:space="preserve"> </w:t>
      </w:r>
      <w:proofErr w:type="spellStart"/>
      <w:r w:rsidRPr="002E3EBE">
        <w:rPr>
          <w:b/>
          <w:color w:val="363435"/>
          <w:spacing w:val="-2"/>
          <w:w w:val="112"/>
          <w:position w:val="-1"/>
          <w:sz w:val="24"/>
          <w:szCs w:val="24"/>
        </w:rPr>
        <w:t>P</w:t>
      </w:r>
      <w:r w:rsidRPr="002E3EBE">
        <w:rPr>
          <w:b/>
          <w:color w:val="363435"/>
          <w:w w:val="112"/>
          <w:position w:val="-1"/>
          <w:sz w:val="24"/>
          <w:szCs w:val="24"/>
        </w:rPr>
        <w:t>enilaian</w:t>
      </w:r>
      <w:proofErr w:type="spellEnd"/>
      <w:r w:rsidRPr="002E3EBE">
        <w:rPr>
          <w:b/>
          <w:color w:val="363435"/>
          <w:w w:val="112"/>
          <w:position w:val="-1"/>
          <w:sz w:val="24"/>
          <w:szCs w:val="24"/>
        </w:rPr>
        <w:t xml:space="preserve"> </w:t>
      </w:r>
      <w:proofErr w:type="spellStart"/>
      <w:r w:rsidRPr="002E3EBE">
        <w:rPr>
          <w:b/>
          <w:color w:val="363435"/>
          <w:w w:val="112"/>
          <w:position w:val="-1"/>
          <w:sz w:val="24"/>
          <w:szCs w:val="24"/>
        </w:rPr>
        <w:t>Substantif</w:t>
      </w:r>
      <w:proofErr w:type="spellEnd"/>
    </w:p>
    <w:p w14:paraId="02EC4956" w14:textId="3DC609CF" w:rsidR="005A5EBE" w:rsidRPr="005A7F00" w:rsidRDefault="005A5EBE" w:rsidP="005A5EBE">
      <w:pPr>
        <w:spacing w:before="72" w:line="260" w:lineRule="exact"/>
        <w:jc w:val="center"/>
        <w:rPr>
          <w:b/>
          <w:color w:val="363435"/>
          <w:w w:val="112"/>
          <w:position w:val="-1"/>
          <w:sz w:val="22"/>
          <w:szCs w:val="22"/>
        </w:rPr>
      </w:pP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698"/>
        <w:gridCol w:w="6815"/>
        <w:gridCol w:w="2126"/>
      </w:tblGrid>
      <w:tr w:rsidR="005A5EBE" w:rsidRPr="005A7F00" w14:paraId="042C7329" w14:textId="77777777" w:rsidTr="0070008A">
        <w:trPr>
          <w:trHeight w:val="401"/>
        </w:trPr>
        <w:tc>
          <w:tcPr>
            <w:tcW w:w="698" w:type="dxa"/>
            <w:vAlign w:val="center"/>
          </w:tcPr>
          <w:p w14:paraId="6B62637A" w14:textId="77777777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No</w:t>
            </w:r>
          </w:p>
        </w:tc>
        <w:tc>
          <w:tcPr>
            <w:tcW w:w="6815" w:type="dxa"/>
            <w:vAlign w:val="center"/>
          </w:tcPr>
          <w:p w14:paraId="388F1E1B" w14:textId="4E00947E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Kreteria</w:t>
            </w:r>
            <w:proofErr w:type="spellEnd"/>
          </w:p>
        </w:tc>
        <w:tc>
          <w:tcPr>
            <w:tcW w:w="2126" w:type="dxa"/>
            <w:vAlign w:val="center"/>
          </w:tcPr>
          <w:p w14:paraId="6582C31B" w14:textId="0CCBD14D" w:rsidR="005A5EBE" w:rsidRPr="005A7F00" w:rsidRDefault="005A5EBE" w:rsidP="005A5EBE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Score</w:t>
            </w:r>
          </w:p>
        </w:tc>
      </w:tr>
      <w:tr w:rsidR="00CD6DE5" w:rsidRPr="005A7F00" w14:paraId="4649C139" w14:textId="77777777" w:rsidTr="0070008A">
        <w:tc>
          <w:tcPr>
            <w:tcW w:w="698" w:type="dxa"/>
          </w:tcPr>
          <w:p w14:paraId="384A9A5A" w14:textId="77777777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6815" w:type="dxa"/>
          </w:tcPr>
          <w:p w14:paraId="211039DA" w14:textId="741473A4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Keterkaitan</w:t>
            </w:r>
            <w:proofErr w:type="spellEnd"/>
            <w:r w:rsidRPr="005A7F00">
              <w:rPr>
                <w:sz w:val="22"/>
                <w:szCs w:val="22"/>
              </w:rPr>
              <w:t xml:space="preserve"> Proposal </w:t>
            </w:r>
            <w:proofErr w:type="spellStart"/>
            <w:r w:rsidRPr="005A7F00">
              <w:rPr>
                <w:sz w:val="22"/>
                <w:szCs w:val="22"/>
              </w:rPr>
              <w:t>dengan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Tema</w:t>
            </w:r>
            <w:proofErr w:type="spellEnd"/>
            <w:r w:rsidRPr="005A7F00">
              <w:rPr>
                <w:sz w:val="22"/>
                <w:szCs w:val="22"/>
              </w:rPr>
              <w:t xml:space="preserve"> dan </w:t>
            </w:r>
            <w:proofErr w:type="spellStart"/>
            <w:r w:rsidRPr="005A7F00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2126" w:type="dxa"/>
          </w:tcPr>
          <w:p w14:paraId="06881ACB" w14:textId="32967150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5E32F0D3" w14:textId="77777777" w:rsidTr="0070008A">
        <w:tc>
          <w:tcPr>
            <w:tcW w:w="698" w:type="dxa"/>
          </w:tcPr>
          <w:p w14:paraId="16867E2D" w14:textId="77777777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6815" w:type="dxa"/>
          </w:tcPr>
          <w:p w14:paraId="40A34F5A" w14:textId="5F8E43D7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Kualitas</w:t>
            </w:r>
            <w:proofErr w:type="spellEnd"/>
            <w:r w:rsidRPr="005A7F00">
              <w:rPr>
                <w:sz w:val="22"/>
                <w:szCs w:val="22"/>
              </w:rPr>
              <w:t xml:space="preserve"> Peta Jalan </w:t>
            </w:r>
            <w:proofErr w:type="spellStart"/>
            <w:r w:rsidRPr="005A7F00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126" w:type="dxa"/>
          </w:tcPr>
          <w:p w14:paraId="542802B7" w14:textId="5085CE52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5CD5A54E" w14:textId="77777777" w:rsidTr="0070008A">
        <w:tc>
          <w:tcPr>
            <w:tcW w:w="698" w:type="dxa"/>
          </w:tcPr>
          <w:p w14:paraId="634DA7F7" w14:textId="77777777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6815" w:type="dxa"/>
          </w:tcPr>
          <w:p w14:paraId="35319C5A" w14:textId="56FDB9AB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Jumlah</w:t>
            </w:r>
            <w:proofErr w:type="spellEnd"/>
            <w:r w:rsidRPr="005A7F00">
              <w:rPr>
                <w:sz w:val="22"/>
                <w:szCs w:val="22"/>
              </w:rPr>
              <w:t xml:space="preserve"> dan </w:t>
            </w:r>
            <w:proofErr w:type="spellStart"/>
            <w:r w:rsidRPr="005A7F00">
              <w:rPr>
                <w:sz w:val="22"/>
                <w:szCs w:val="22"/>
              </w:rPr>
              <w:t>Mutu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Luaran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setiap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tahun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khususnya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tahun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pertama</w:t>
            </w:r>
            <w:proofErr w:type="spellEnd"/>
            <w:r w:rsidRPr="005A7F00">
              <w:rPr>
                <w:sz w:val="22"/>
                <w:szCs w:val="22"/>
              </w:rPr>
              <w:t xml:space="preserve"> (yang </w:t>
            </w:r>
            <w:proofErr w:type="spellStart"/>
            <w:r w:rsidRPr="005A7F00">
              <w:rPr>
                <w:sz w:val="22"/>
                <w:szCs w:val="22"/>
              </w:rPr>
              <w:t>sedang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126" w:type="dxa"/>
          </w:tcPr>
          <w:p w14:paraId="4B47F892" w14:textId="38490BD6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143AAE7E" w14:textId="77777777" w:rsidTr="0070008A">
        <w:tc>
          <w:tcPr>
            <w:tcW w:w="698" w:type="dxa"/>
          </w:tcPr>
          <w:p w14:paraId="0B339B79" w14:textId="458BFAD4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4.</w:t>
            </w:r>
          </w:p>
        </w:tc>
        <w:tc>
          <w:tcPr>
            <w:tcW w:w="6815" w:type="dxa"/>
          </w:tcPr>
          <w:p w14:paraId="55E02747" w14:textId="0712182D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Pembagian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peran</w:t>
            </w:r>
            <w:proofErr w:type="spellEnd"/>
            <w:r w:rsidRPr="005A7F00">
              <w:rPr>
                <w:sz w:val="22"/>
                <w:szCs w:val="22"/>
              </w:rPr>
              <w:t xml:space="preserve"> dan </w:t>
            </w:r>
            <w:proofErr w:type="spellStart"/>
            <w:r w:rsidRPr="005A7F00">
              <w:rPr>
                <w:sz w:val="22"/>
                <w:szCs w:val="22"/>
              </w:rPr>
              <w:t>sumberdaya</w:t>
            </w:r>
            <w:proofErr w:type="spellEnd"/>
          </w:p>
        </w:tc>
        <w:tc>
          <w:tcPr>
            <w:tcW w:w="2126" w:type="dxa"/>
          </w:tcPr>
          <w:p w14:paraId="134FC316" w14:textId="6557E7BB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0CBFE9B6" w14:textId="77777777" w:rsidTr="0070008A">
        <w:tc>
          <w:tcPr>
            <w:tcW w:w="698" w:type="dxa"/>
          </w:tcPr>
          <w:p w14:paraId="4D109546" w14:textId="00F4B03F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5.</w:t>
            </w:r>
          </w:p>
        </w:tc>
        <w:tc>
          <w:tcPr>
            <w:tcW w:w="6815" w:type="dxa"/>
          </w:tcPr>
          <w:p w14:paraId="103B7C9E" w14:textId="51A0F776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Kualitas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rekam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jejak</w:t>
            </w:r>
            <w:proofErr w:type="spellEnd"/>
            <w:r w:rsidRPr="005A7F00">
              <w:rPr>
                <w:sz w:val="22"/>
                <w:szCs w:val="22"/>
              </w:rPr>
              <w:t xml:space="preserve"> coordinator dan </w:t>
            </w:r>
            <w:proofErr w:type="spellStart"/>
            <w:r w:rsidRPr="005A7F00">
              <w:rPr>
                <w:sz w:val="22"/>
                <w:szCs w:val="22"/>
              </w:rPr>
              <w:t>tim</w:t>
            </w:r>
            <w:proofErr w:type="spellEnd"/>
          </w:p>
        </w:tc>
        <w:tc>
          <w:tcPr>
            <w:tcW w:w="2126" w:type="dxa"/>
          </w:tcPr>
          <w:p w14:paraId="5528793D" w14:textId="7861ECB6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69724FCB" w14:textId="77777777" w:rsidTr="0070008A">
        <w:tc>
          <w:tcPr>
            <w:tcW w:w="698" w:type="dxa"/>
          </w:tcPr>
          <w:p w14:paraId="676B796A" w14:textId="0E98D6C8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815" w:type="dxa"/>
          </w:tcPr>
          <w:p w14:paraId="211DCAAD" w14:textId="29DBA6AD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Prespektif</w:t>
            </w:r>
            <w:proofErr w:type="spellEnd"/>
            <w:r w:rsidRPr="005A7F00">
              <w:rPr>
                <w:sz w:val="22"/>
                <w:szCs w:val="22"/>
              </w:rPr>
              <w:t xml:space="preserve"> GESI dan </w:t>
            </w:r>
            <w:proofErr w:type="spellStart"/>
            <w:r w:rsidRPr="005A7F00">
              <w:rPr>
                <w:sz w:val="22"/>
                <w:szCs w:val="22"/>
              </w:rPr>
              <w:t>keterlibatan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atau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kebermanfaatan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bagi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daerah</w:t>
            </w:r>
            <w:proofErr w:type="spellEnd"/>
            <w:r w:rsidRPr="005A7F00">
              <w:rPr>
                <w:sz w:val="22"/>
                <w:szCs w:val="22"/>
              </w:rPr>
              <w:t xml:space="preserve"> 3T</w:t>
            </w:r>
          </w:p>
        </w:tc>
        <w:tc>
          <w:tcPr>
            <w:tcW w:w="2126" w:type="dxa"/>
          </w:tcPr>
          <w:p w14:paraId="0EF5094C" w14:textId="5FC30504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  <w:tr w:rsidR="00CD6DE5" w:rsidRPr="005A7F00" w14:paraId="21616C62" w14:textId="77777777" w:rsidTr="0070008A">
        <w:tc>
          <w:tcPr>
            <w:tcW w:w="698" w:type="dxa"/>
          </w:tcPr>
          <w:p w14:paraId="368A17A6" w14:textId="3B6D0E3F" w:rsidR="00CD6DE5" w:rsidRPr="005A7F00" w:rsidRDefault="00CD6DE5" w:rsidP="005A5EBE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7.</w:t>
            </w:r>
          </w:p>
        </w:tc>
        <w:tc>
          <w:tcPr>
            <w:tcW w:w="6815" w:type="dxa"/>
          </w:tcPr>
          <w:p w14:paraId="6AB9F96B" w14:textId="75DFFAF6" w:rsidR="00CD6DE5" w:rsidRPr="005A7F00" w:rsidRDefault="00CD6DE5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Matching fund </w:t>
            </w:r>
            <w:proofErr w:type="spellStart"/>
            <w:r w:rsidRPr="005A7F00">
              <w:rPr>
                <w:sz w:val="22"/>
                <w:szCs w:val="22"/>
              </w:rPr>
              <w:t>dari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mitra</w:t>
            </w:r>
            <w:proofErr w:type="spellEnd"/>
          </w:p>
        </w:tc>
        <w:tc>
          <w:tcPr>
            <w:tcW w:w="2126" w:type="dxa"/>
          </w:tcPr>
          <w:p w14:paraId="7BA26DF6" w14:textId="7EB1AEF2" w:rsidR="00CD6DE5" w:rsidRPr="005A7F00" w:rsidRDefault="00CD6DE5" w:rsidP="00CD6DE5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(1-4)</w:t>
            </w:r>
          </w:p>
        </w:tc>
      </w:tr>
    </w:tbl>
    <w:p w14:paraId="7173326D" w14:textId="77777777" w:rsidR="005A5EBE" w:rsidRPr="005A7F00" w:rsidRDefault="005A5EBE" w:rsidP="005A5EBE">
      <w:pPr>
        <w:spacing w:before="72" w:line="260" w:lineRule="exact"/>
        <w:jc w:val="center"/>
        <w:rPr>
          <w:sz w:val="22"/>
          <w:szCs w:val="22"/>
        </w:rPr>
      </w:pPr>
    </w:p>
    <w:p w14:paraId="52E90F5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1FDBE6A" w14:textId="77777777" w:rsidR="00274EB2" w:rsidRPr="005A7F00" w:rsidRDefault="00274EB2">
      <w:pPr>
        <w:spacing w:before="11" w:line="200" w:lineRule="exact"/>
        <w:rPr>
          <w:sz w:val="22"/>
          <w:szCs w:val="22"/>
        </w:rPr>
      </w:pPr>
    </w:p>
    <w:p w14:paraId="0E7ECB7E" w14:textId="57A450E1" w:rsidR="00274EB2" w:rsidRPr="005A7F00" w:rsidRDefault="00274EB2">
      <w:pPr>
        <w:ind w:left="104"/>
        <w:rPr>
          <w:sz w:val="22"/>
          <w:szCs w:val="22"/>
        </w:rPr>
      </w:pPr>
    </w:p>
    <w:p w14:paraId="3151523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7CC506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435C81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E496B5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1A91FF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03CE5C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B47FE5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3F499B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9BA842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36BE71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D8D35E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D5A6D0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115C51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B35EBF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EAB992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81EA52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AB300B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030539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90478B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B98C82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F440DD7" w14:textId="386DB26A" w:rsidR="00274EB2" w:rsidRDefault="00274EB2">
      <w:pPr>
        <w:spacing w:line="200" w:lineRule="exact"/>
        <w:rPr>
          <w:sz w:val="22"/>
          <w:szCs w:val="22"/>
        </w:rPr>
      </w:pPr>
    </w:p>
    <w:p w14:paraId="63627149" w14:textId="52A0E31F" w:rsidR="002E3EBE" w:rsidRDefault="002E3EBE">
      <w:pPr>
        <w:spacing w:line="200" w:lineRule="exact"/>
        <w:rPr>
          <w:sz w:val="22"/>
          <w:szCs w:val="22"/>
        </w:rPr>
      </w:pPr>
    </w:p>
    <w:p w14:paraId="013601CB" w14:textId="0FEF80F2" w:rsidR="002E3EBE" w:rsidRDefault="002E3EBE">
      <w:pPr>
        <w:spacing w:line="200" w:lineRule="exact"/>
        <w:rPr>
          <w:sz w:val="22"/>
          <w:szCs w:val="22"/>
        </w:rPr>
      </w:pPr>
    </w:p>
    <w:p w14:paraId="7232803B" w14:textId="166E453E" w:rsidR="002E3EBE" w:rsidRDefault="002E3EBE">
      <w:pPr>
        <w:spacing w:line="200" w:lineRule="exact"/>
        <w:rPr>
          <w:sz w:val="22"/>
          <w:szCs w:val="22"/>
        </w:rPr>
      </w:pPr>
    </w:p>
    <w:p w14:paraId="1F6329AD" w14:textId="3A4296A2" w:rsidR="002E3EBE" w:rsidRDefault="002E3EBE">
      <w:pPr>
        <w:spacing w:line="200" w:lineRule="exact"/>
        <w:rPr>
          <w:sz w:val="22"/>
          <w:szCs w:val="22"/>
        </w:rPr>
      </w:pPr>
    </w:p>
    <w:p w14:paraId="279994F4" w14:textId="49F40EC9" w:rsidR="002E3EBE" w:rsidRDefault="002E3EBE">
      <w:pPr>
        <w:spacing w:line="200" w:lineRule="exact"/>
        <w:rPr>
          <w:sz w:val="22"/>
          <w:szCs w:val="22"/>
        </w:rPr>
      </w:pPr>
    </w:p>
    <w:p w14:paraId="32E80D10" w14:textId="0B49E2B3" w:rsidR="002E3EBE" w:rsidRDefault="002E3EBE">
      <w:pPr>
        <w:spacing w:line="200" w:lineRule="exact"/>
        <w:rPr>
          <w:sz w:val="22"/>
          <w:szCs w:val="22"/>
        </w:rPr>
      </w:pPr>
    </w:p>
    <w:p w14:paraId="2C8AB63C" w14:textId="607DE107" w:rsidR="002E3EBE" w:rsidRDefault="002E3EBE">
      <w:pPr>
        <w:spacing w:line="200" w:lineRule="exact"/>
        <w:rPr>
          <w:sz w:val="22"/>
          <w:szCs w:val="22"/>
        </w:rPr>
      </w:pPr>
    </w:p>
    <w:p w14:paraId="582EC373" w14:textId="150D00ED" w:rsidR="002E3EBE" w:rsidRDefault="002E3EBE">
      <w:pPr>
        <w:spacing w:line="200" w:lineRule="exact"/>
        <w:rPr>
          <w:sz w:val="22"/>
          <w:szCs w:val="22"/>
        </w:rPr>
      </w:pPr>
    </w:p>
    <w:p w14:paraId="2EE93806" w14:textId="4417134C" w:rsidR="002E3EBE" w:rsidRDefault="002E3EBE">
      <w:pPr>
        <w:spacing w:line="200" w:lineRule="exact"/>
        <w:rPr>
          <w:sz w:val="22"/>
          <w:szCs w:val="22"/>
        </w:rPr>
      </w:pPr>
    </w:p>
    <w:p w14:paraId="444C31A3" w14:textId="3A190AB0" w:rsidR="002E3EBE" w:rsidRDefault="002E3EBE">
      <w:pPr>
        <w:spacing w:line="200" w:lineRule="exact"/>
        <w:rPr>
          <w:sz w:val="22"/>
          <w:szCs w:val="22"/>
        </w:rPr>
      </w:pPr>
    </w:p>
    <w:p w14:paraId="34344061" w14:textId="42162701" w:rsidR="00274EB2" w:rsidRPr="005A7F00" w:rsidRDefault="002E3EBE" w:rsidP="0070008A">
      <w:pPr>
        <w:spacing w:before="72" w:line="260" w:lineRule="exact"/>
        <w:jc w:val="center"/>
        <w:rPr>
          <w:b/>
          <w:color w:val="363435"/>
          <w:w w:val="116"/>
          <w:position w:val="-1"/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lastRenderedPageBreak/>
        <w:t>F</w:t>
      </w:r>
      <w:r w:rsidR="005A5EBE" w:rsidRPr="005A7F00">
        <w:rPr>
          <w:b/>
          <w:color w:val="363435"/>
          <w:position w:val="-1"/>
          <w:sz w:val="22"/>
          <w:szCs w:val="22"/>
        </w:rPr>
        <w:t>orm</w:t>
      </w:r>
      <w:r w:rsidR="005A5EBE" w:rsidRPr="005A7F00">
        <w:rPr>
          <w:b/>
          <w:color w:val="363435"/>
          <w:spacing w:val="-9"/>
          <w:position w:val="-1"/>
          <w:sz w:val="22"/>
          <w:szCs w:val="22"/>
        </w:rPr>
        <w:t>a</w:t>
      </w:r>
      <w:r w:rsidR="005A5EBE" w:rsidRPr="005A7F00">
        <w:rPr>
          <w:b/>
          <w:color w:val="363435"/>
          <w:position w:val="-1"/>
          <w:sz w:val="22"/>
          <w:szCs w:val="22"/>
        </w:rPr>
        <w:t>t</w:t>
      </w:r>
      <w:r w:rsidR="005A5EBE" w:rsidRPr="005A7F00">
        <w:rPr>
          <w:b/>
          <w:color w:val="363435"/>
          <w:spacing w:val="54"/>
          <w:position w:val="-1"/>
          <w:sz w:val="22"/>
          <w:szCs w:val="22"/>
        </w:rPr>
        <w:t xml:space="preserve"> </w:t>
      </w:r>
      <w:proofErr w:type="gramStart"/>
      <w:r w:rsidR="005A5EBE" w:rsidRPr="005A7F00">
        <w:rPr>
          <w:b/>
          <w:color w:val="363435"/>
          <w:position w:val="-1"/>
          <w:sz w:val="22"/>
          <w:szCs w:val="22"/>
        </w:rPr>
        <w:t>Biod</w:t>
      </w:r>
      <w:r w:rsidR="005A5EBE" w:rsidRPr="005A7F00">
        <w:rPr>
          <w:b/>
          <w:color w:val="363435"/>
          <w:spacing w:val="-9"/>
          <w:position w:val="-1"/>
          <w:sz w:val="22"/>
          <w:szCs w:val="22"/>
        </w:rPr>
        <w:t>a</w:t>
      </w:r>
      <w:r w:rsidR="005A5EBE" w:rsidRPr="005A7F00">
        <w:rPr>
          <w:b/>
          <w:color w:val="363435"/>
          <w:position w:val="-1"/>
          <w:sz w:val="22"/>
          <w:szCs w:val="22"/>
        </w:rPr>
        <w:t xml:space="preserve">ta </w:t>
      </w:r>
      <w:r w:rsidR="005A5EBE" w:rsidRPr="005A7F00">
        <w:rPr>
          <w:b/>
          <w:color w:val="363435"/>
          <w:spacing w:val="1"/>
          <w:position w:val="-1"/>
          <w:sz w:val="22"/>
          <w:szCs w:val="22"/>
        </w:rPr>
        <w:t xml:space="preserve"> </w:t>
      </w:r>
      <w:proofErr w:type="spellStart"/>
      <w:r w:rsidR="005A5EBE" w:rsidRPr="005A7F00">
        <w:rPr>
          <w:b/>
          <w:color w:val="363435"/>
          <w:spacing w:val="-3"/>
          <w:position w:val="-1"/>
          <w:sz w:val="22"/>
          <w:szCs w:val="22"/>
        </w:rPr>
        <w:t>K</w:t>
      </w:r>
      <w:r w:rsidR="005A5EBE" w:rsidRPr="005A7F00">
        <w:rPr>
          <w:b/>
          <w:color w:val="363435"/>
          <w:position w:val="-1"/>
          <w:sz w:val="22"/>
          <w:szCs w:val="22"/>
        </w:rPr>
        <w:t>etua</w:t>
      </w:r>
      <w:proofErr w:type="spellEnd"/>
      <w:proofErr w:type="gramEnd"/>
      <w:r w:rsidR="005A5EBE" w:rsidRPr="005A7F00">
        <w:rPr>
          <w:b/>
          <w:color w:val="363435"/>
          <w:spacing w:val="41"/>
          <w:position w:val="-1"/>
          <w:sz w:val="22"/>
          <w:szCs w:val="22"/>
        </w:rPr>
        <w:t xml:space="preserve"> </w:t>
      </w:r>
      <w:r w:rsidR="005A5EBE" w:rsidRPr="005A7F00">
        <w:rPr>
          <w:b/>
          <w:color w:val="363435"/>
          <w:position w:val="-1"/>
          <w:sz w:val="22"/>
          <w:szCs w:val="22"/>
        </w:rPr>
        <w:t>dan</w:t>
      </w:r>
      <w:r w:rsidR="005A5EBE" w:rsidRPr="005A7F00">
        <w:rPr>
          <w:b/>
          <w:color w:val="363435"/>
          <w:spacing w:val="38"/>
          <w:position w:val="-1"/>
          <w:sz w:val="22"/>
          <w:szCs w:val="22"/>
        </w:rPr>
        <w:t xml:space="preserve"> </w:t>
      </w:r>
      <w:proofErr w:type="spellStart"/>
      <w:r w:rsidR="005A5EBE" w:rsidRPr="005A7F00">
        <w:rPr>
          <w:b/>
          <w:color w:val="363435"/>
          <w:w w:val="109"/>
          <w:position w:val="-1"/>
          <w:sz w:val="22"/>
          <w:szCs w:val="22"/>
        </w:rPr>
        <w:t>A</w:t>
      </w:r>
      <w:r w:rsidR="005A5EBE" w:rsidRPr="005A7F00">
        <w:rPr>
          <w:b/>
          <w:color w:val="363435"/>
          <w:spacing w:val="-1"/>
          <w:w w:val="109"/>
          <w:position w:val="-1"/>
          <w:sz w:val="22"/>
          <w:szCs w:val="22"/>
        </w:rPr>
        <w:t>n</w:t>
      </w:r>
      <w:r w:rsidR="005A5EBE" w:rsidRPr="005A7F00">
        <w:rPr>
          <w:b/>
          <w:color w:val="363435"/>
          <w:w w:val="109"/>
          <w:position w:val="-1"/>
          <w:sz w:val="22"/>
          <w:szCs w:val="22"/>
        </w:rPr>
        <w:t>ggota</w:t>
      </w:r>
      <w:proofErr w:type="spellEnd"/>
      <w:r w:rsidR="005A5EBE" w:rsidRPr="005A7F00">
        <w:rPr>
          <w:b/>
          <w:color w:val="363435"/>
          <w:spacing w:val="-2"/>
          <w:w w:val="109"/>
          <w:position w:val="-1"/>
          <w:sz w:val="22"/>
          <w:szCs w:val="22"/>
        </w:rPr>
        <w:t xml:space="preserve"> </w:t>
      </w:r>
      <w:r w:rsidR="005A5EBE" w:rsidRPr="005A7F00">
        <w:rPr>
          <w:b/>
          <w:color w:val="363435"/>
          <w:position w:val="-1"/>
          <w:sz w:val="22"/>
          <w:szCs w:val="22"/>
        </w:rPr>
        <w:t>Tim</w:t>
      </w:r>
      <w:r w:rsidR="005A5EBE" w:rsidRPr="005A7F00"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proofErr w:type="spellStart"/>
      <w:r w:rsidR="005A5EBE" w:rsidRPr="005A7F00">
        <w:rPr>
          <w:b/>
          <w:color w:val="363435"/>
          <w:spacing w:val="-1"/>
          <w:w w:val="106"/>
          <w:position w:val="-1"/>
          <w:sz w:val="22"/>
          <w:szCs w:val="22"/>
        </w:rPr>
        <w:t>P</w:t>
      </w:r>
      <w:r w:rsidR="005A5EBE" w:rsidRPr="005A7F00">
        <w:rPr>
          <w:b/>
          <w:color w:val="363435"/>
          <w:w w:val="116"/>
          <w:position w:val="-1"/>
          <w:sz w:val="22"/>
          <w:szCs w:val="22"/>
        </w:rPr>
        <w:t>e</w:t>
      </w:r>
      <w:r w:rsidR="005A5EBE" w:rsidRPr="005A7F00">
        <w:rPr>
          <w:b/>
          <w:color w:val="363435"/>
          <w:spacing w:val="-1"/>
          <w:w w:val="116"/>
          <w:position w:val="-1"/>
          <w:sz w:val="22"/>
          <w:szCs w:val="22"/>
        </w:rPr>
        <w:t>n</w:t>
      </w:r>
      <w:r w:rsidR="005A5EBE" w:rsidRPr="005A7F00">
        <w:rPr>
          <w:b/>
          <w:color w:val="363435"/>
          <w:w w:val="116"/>
          <w:position w:val="-1"/>
          <w:sz w:val="22"/>
          <w:szCs w:val="22"/>
        </w:rPr>
        <w:t>gusul</w:t>
      </w:r>
      <w:proofErr w:type="spellEnd"/>
    </w:p>
    <w:p w14:paraId="174561F3" w14:textId="5BCB60AC" w:rsidR="0070008A" w:rsidRPr="005A7F00" w:rsidRDefault="0070008A" w:rsidP="0070008A">
      <w:pPr>
        <w:spacing w:before="72" w:line="260" w:lineRule="exact"/>
        <w:jc w:val="center"/>
        <w:rPr>
          <w:b/>
          <w:color w:val="363435"/>
          <w:w w:val="116"/>
          <w:position w:val="-1"/>
          <w:sz w:val="22"/>
          <w:szCs w:val="22"/>
        </w:rPr>
      </w:pPr>
    </w:p>
    <w:p w14:paraId="5DAC8963" w14:textId="629A3390" w:rsidR="0070008A" w:rsidRPr="005A7F00" w:rsidRDefault="0070008A" w:rsidP="002E3EBE">
      <w:pPr>
        <w:pStyle w:val="ListParagraph"/>
        <w:numPr>
          <w:ilvl w:val="0"/>
          <w:numId w:val="2"/>
        </w:numPr>
        <w:spacing w:before="72" w:line="260" w:lineRule="exact"/>
        <w:ind w:left="284"/>
        <w:rPr>
          <w:b/>
          <w:color w:val="363435"/>
          <w:w w:val="116"/>
          <w:position w:val="-1"/>
          <w:sz w:val="22"/>
          <w:szCs w:val="22"/>
        </w:rPr>
      </w:pPr>
      <w:proofErr w:type="spellStart"/>
      <w:r w:rsidRPr="005A7F00">
        <w:rPr>
          <w:b/>
          <w:color w:val="363435"/>
          <w:w w:val="116"/>
          <w:position w:val="-1"/>
          <w:sz w:val="22"/>
          <w:szCs w:val="22"/>
        </w:rPr>
        <w:t>Identitas</w:t>
      </w:r>
      <w:proofErr w:type="spellEnd"/>
      <w:r w:rsidRPr="005A7F00">
        <w:rPr>
          <w:b/>
          <w:color w:val="363435"/>
          <w:w w:val="116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color w:val="363435"/>
          <w:w w:val="116"/>
          <w:position w:val="-1"/>
          <w:sz w:val="22"/>
          <w:szCs w:val="22"/>
        </w:rPr>
        <w:t>Diri</w:t>
      </w:r>
      <w:proofErr w:type="spellEnd"/>
    </w:p>
    <w:p w14:paraId="50B8F8F9" w14:textId="77777777" w:rsidR="0070008A" w:rsidRPr="005A7F00" w:rsidRDefault="0070008A" w:rsidP="0070008A">
      <w:pPr>
        <w:pStyle w:val="ListParagraph"/>
        <w:spacing w:before="72" w:line="260" w:lineRule="exact"/>
        <w:rPr>
          <w:b/>
          <w:color w:val="363435"/>
          <w:w w:val="116"/>
          <w:position w:val="-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279" w:tblpY="22"/>
        <w:tblW w:w="9634" w:type="dxa"/>
        <w:tblLook w:val="04A0" w:firstRow="1" w:lastRow="0" w:firstColumn="1" w:lastColumn="0" w:noHBand="0" w:noVBand="1"/>
      </w:tblPr>
      <w:tblGrid>
        <w:gridCol w:w="698"/>
        <w:gridCol w:w="3692"/>
        <w:gridCol w:w="5244"/>
      </w:tblGrid>
      <w:tr w:rsidR="0070008A" w:rsidRPr="005A7F00" w14:paraId="2E40AA1E" w14:textId="77777777" w:rsidTr="00776F9C">
        <w:trPr>
          <w:trHeight w:val="401"/>
        </w:trPr>
        <w:tc>
          <w:tcPr>
            <w:tcW w:w="698" w:type="dxa"/>
          </w:tcPr>
          <w:p w14:paraId="7FEAB2D0" w14:textId="6DD4B07E" w:rsidR="0070008A" w:rsidRPr="005A7F00" w:rsidRDefault="0070008A" w:rsidP="0070008A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3692" w:type="dxa"/>
          </w:tcPr>
          <w:p w14:paraId="69DAD816" w14:textId="57BCF60C" w:rsidR="0070008A" w:rsidRPr="005A7F00" w:rsidRDefault="0070008A" w:rsidP="0070008A">
            <w:pPr>
              <w:spacing w:before="17" w:line="240" w:lineRule="exact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Nama </w:t>
            </w:r>
            <w:proofErr w:type="spellStart"/>
            <w:r w:rsidRPr="005A7F00">
              <w:rPr>
                <w:sz w:val="22"/>
                <w:szCs w:val="22"/>
              </w:rPr>
              <w:t>Lengkap</w:t>
            </w:r>
            <w:proofErr w:type="spellEnd"/>
            <w:r w:rsidRPr="005A7F00">
              <w:rPr>
                <w:sz w:val="22"/>
                <w:szCs w:val="22"/>
              </w:rPr>
              <w:t xml:space="preserve"> (</w:t>
            </w:r>
            <w:proofErr w:type="spellStart"/>
            <w:r w:rsidRPr="005A7F00">
              <w:rPr>
                <w:sz w:val="22"/>
                <w:szCs w:val="22"/>
              </w:rPr>
              <w:t>dengan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gelar</w:t>
            </w:r>
            <w:proofErr w:type="spellEnd"/>
            <w:r w:rsidRPr="005A7F00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14:paraId="0BA0AE05" w14:textId="0738197B" w:rsidR="0070008A" w:rsidRPr="005A7F00" w:rsidRDefault="0070008A" w:rsidP="0070008A">
            <w:pPr>
              <w:spacing w:before="17" w:line="240" w:lineRule="exact"/>
              <w:ind w:hanging="253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070509FE" w14:textId="77777777" w:rsidTr="0070008A">
        <w:tc>
          <w:tcPr>
            <w:tcW w:w="698" w:type="dxa"/>
          </w:tcPr>
          <w:p w14:paraId="01CB1280" w14:textId="0D419D89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3692" w:type="dxa"/>
          </w:tcPr>
          <w:p w14:paraId="6691648E" w14:textId="07C5CA4D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Jenis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5244" w:type="dxa"/>
          </w:tcPr>
          <w:p w14:paraId="72CB944C" w14:textId="2C657FF9" w:rsidR="0070008A" w:rsidRPr="005A7F00" w:rsidRDefault="0070008A" w:rsidP="002E3EBE">
            <w:pPr>
              <w:spacing w:before="17" w:line="480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L/P</w:t>
            </w:r>
          </w:p>
        </w:tc>
      </w:tr>
      <w:tr w:rsidR="0070008A" w:rsidRPr="005A7F00" w14:paraId="05CBFAEE" w14:textId="77777777" w:rsidTr="0070008A">
        <w:tc>
          <w:tcPr>
            <w:tcW w:w="698" w:type="dxa"/>
          </w:tcPr>
          <w:p w14:paraId="675D1BC7" w14:textId="1F4AF34F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3692" w:type="dxa"/>
          </w:tcPr>
          <w:p w14:paraId="79FF9E92" w14:textId="12F0E3DF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NIP/NIK/</w:t>
            </w:r>
            <w:proofErr w:type="spellStart"/>
            <w:r w:rsidRPr="005A7F00">
              <w:rPr>
                <w:sz w:val="22"/>
                <w:szCs w:val="22"/>
              </w:rPr>
              <w:t>Identitas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5244" w:type="dxa"/>
          </w:tcPr>
          <w:p w14:paraId="5E733BDA" w14:textId="5313F8DD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2A766EDE" w14:textId="77777777" w:rsidTr="0070008A">
        <w:tc>
          <w:tcPr>
            <w:tcW w:w="698" w:type="dxa"/>
          </w:tcPr>
          <w:p w14:paraId="7D66430A" w14:textId="761C4AA8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4.</w:t>
            </w:r>
          </w:p>
        </w:tc>
        <w:tc>
          <w:tcPr>
            <w:tcW w:w="3692" w:type="dxa"/>
          </w:tcPr>
          <w:p w14:paraId="5726DAE1" w14:textId="4CCB2589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NIDN (</w:t>
            </w:r>
            <w:proofErr w:type="spellStart"/>
            <w:r w:rsidRPr="005A7F00">
              <w:rPr>
                <w:sz w:val="22"/>
                <w:szCs w:val="22"/>
              </w:rPr>
              <w:t>jika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ada</w:t>
            </w:r>
            <w:proofErr w:type="spellEnd"/>
            <w:r w:rsidRPr="005A7F00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14:paraId="08A7DA82" w14:textId="403F222F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2120AE65" w14:textId="77777777" w:rsidTr="0070008A">
        <w:tc>
          <w:tcPr>
            <w:tcW w:w="698" w:type="dxa"/>
          </w:tcPr>
          <w:p w14:paraId="1C87F29F" w14:textId="23B94313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5.</w:t>
            </w:r>
          </w:p>
        </w:tc>
        <w:tc>
          <w:tcPr>
            <w:tcW w:w="3692" w:type="dxa"/>
          </w:tcPr>
          <w:p w14:paraId="26738B8A" w14:textId="6E72D3D2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Tempat</w:t>
            </w:r>
            <w:proofErr w:type="spellEnd"/>
            <w:r w:rsidRPr="005A7F00">
              <w:rPr>
                <w:sz w:val="22"/>
                <w:szCs w:val="22"/>
              </w:rPr>
              <w:t xml:space="preserve"> dan </w:t>
            </w:r>
            <w:proofErr w:type="spellStart"/>
            <w:r w:rsidRPr="005A7F00">
              <w:rPr>
                <w:sz w:val="22"/>
                <w:szCs w:val="22"/>
              </w:rPr>
              <w:t>Tanggal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5244" w:type="dxa"/>
          </w:tcPr>
          <w:p w14:paraId="39BCF570" w14:textId="510F2E21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6B44DD28" w14:textId="77777777" w:rsidTr="0070008A">
        <w:tc>
          <w:tcPr>
            <w:tcW w:w="698" w:type="dxa"/>
          </w:tcPr>
          <w:p w14:paraId="7DCF10F6" w14:textId="27413763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92" w:type="dxa"/>
          </w:tcPr>
          <w:p w14:paraId="0BCA9705" w14:textId="2B98221D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E-mail</w:t>
            </w:r>
          </w:p>
        </w:tc>
        <w:tc>
          <w:tcPr>
            <w:tcW w:w="5244" w:type="dxa"/>
          </w:tcPr>
          <w:p w14:paraId="761052C9" w14:textId="4E6985A6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52C43D1F" w14:textId="77777777" w:rsidTr="0070008A">
        <w:tc>
          <w:tcPr>
            <w:tcW w:w="698" w:type="dxa"/>
          </w:tcPr>
          <w:p w14:paraId="4BE5365A" w14:textId="329517F6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7.</w:t>
            </w:r>
          </w:p>
        </w:tc>
        <w:tc>
          <w:tcPr>
            <w:tcW w:w="3692" w:type="dxa"/>
          </w:tcPr>
          <w:p w14:paraId="3362E70C" w14:textId="0DC296B5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Nomor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Telepon</w:t>
            </w:r>
            <w:proofErr w:type="spellEnd"/>
            <w:r w:rsidRPr="005A7F00">
              <w:rPr>
                <w:sz w:val="22"/>
                <w:szCs w:val="22"/>
              </w:rPr>
              <w:t>/HP</w:t>
            </w:r>
          </w:p>
        </w:tc>
        <w:tc>
          <w:tcPr>
            <w:tcW w:w="5244" w:type="dxa"/>
          </w:tcPr>
          <w:p w14:paraId="744694B8" w14:textId="41390D18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470E6E06" w14:textId="77777777" w:rsidTr="0070008A">
        <w:tc>
          <w:tcPr>
            <w:tcW w:w="698" w:type="dxa"/>
          </w:tcPr>
          <w:p w14:paraId="4D69A5DA" w14:textId="40E10791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8.</w:t>
            </w:r>
          </w:p>
        </w:tc>
        <w:tc>
          <w:tcPr>
            <w:tcW w:w="3692" w:type="dxa"/>
          </w:tcPr>
          <w:p w14:paraId="690C82FF" w14:textId="5D644430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Nama </w:t>
            </w:r>
            <w:proofErr w:type="spellStart"/>
            <w:r w:rsidRPr="005A7F00">
              <w:rPr>
                <w:sz w:val="22"/>
                <w:szCs w:val="22"/>
              </w:rPr>
              <w:t>Institusi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Tempat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5244" w:type="dxa"/>
          </w:tcPr>
          <w:p w14:paraId="200A5292" w14:textId="02EA575B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5981030C" w14:textId="77777777" w:rsidTr="0070008A">
        <w:tc>
          <w:tcPr>
            <w:tcW w:w="698" w:type="dxa"/>
          </w:tcPr>
          <w:p w14:paraId="70B73A91" w14:textId="6144BFE7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9.</w:t>
            </w:r>
          </w:p>
        </w:tc>
        <w:tc>
          <w:tcPr>
            <w:tcW w:w="3692" w:type="dxa"/>
          </w:tcPr>
          <w:p w14:paraId="404ECB28" w14:textId="3F626BC1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Alamat Kantor</w:t>
            </w:r>
          </w:p>
        </w:tc>
        <w:tc>
          <w:tcPr>
            <w:tcW w:w="5244" w:type="dxa"/>
          </w:tcPr>
          <w:p w14:paraId="29D48863" w14:textId="77777777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0008A" w:rsidRPr="005A7F00" w14:paraId="21773B81" w14:textId="77777777" w:rsidTr="0070008A">
        <w:tc>
          <w:tcPr>
            <w:tcW w:w="698" w:type="dxa"/>
          </w:tcPr>
          <w:p w14:paraId="74594F71" w14:textId="0BA2B90E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10</w:t>
            </w:r>
          </w:p>
        </w:tc>
        <w:tc>
          <w:tcPr>
            <w:tcW w:w="3692" w:type="dxa"/>
          </w:tcPr>
          <w:p w14:paraId="21499298" w14:textId="219F482A" w:rsidR="0070008A" w:rsidRPr="005A7F00" w:rsidRDefault="0070008A" w:rsidP="0070008A">
            <w:pPr>
              <w:spacing w:before="17" w:line="276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Nomor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Telepon</w:t>
            </w:r>
            <w:proofErr w:type="spellEnd"/>
            <w:r w:rsidRPr="005A7F00">
              <w:rPr>
                <w:sz w:val="22"/>
                <w:szCs w:val="22"/>
              </w:rPr>
              <w:t>/</w:t>
            </w:r>
            <w:proofErr w:type="spellStart"/>
            <w:r w:rsidRPr="005A7F00">
              <w:rPr>
                <w:sz w:val="22"/>
                <w:szCs w:val="22"/>
              </w:rPr>
              <w:t>Faks</w:t>
            </w:r>
            <w:proofErr w:type="spellEnd"/>
          </w:p>
        </w:tc>
        <w:tc>
          <w:tcPr>
            <w:tcW w:w="5244" w:type="dxa"/>
          </w:tcPr>
          <w:p w14:paraId="1E89A477" w14:textId="77777777" w:rsidR="0070008A" w:rsidRPr="005A7F00" w:rsidRDefault="0070008A" w:rsidP="0070008A">
            <w:pPr>
              <w:spacing w:before="17" w:line="48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75AC211" w14:textId="7FE54C02" w:rsidR="0070008A" w:rsidRPr="005A7F00" w:rsidRDefault="0070008A" w:rsidP="002E3EBE">
      <w:pPr>
        <w:pStyle w:val="ListParagraph"/>
        <w:numPr>
          <w:ilvl w:val="0"/>
          <w:numId w:val="2"/>
        </w:numPr>
        <w:spacing w:before="72" w:line="260" w:lineRule="exact"/>
        <w:ind w:left="284"/>
        <w:rPr>
          <w:b/>
          <w:color w:val="363435"/>
          <w:w w:val="116"/>
          <w:position w:val="-1"/>
          <w:sz w:val="22"/>
          <w:szCs w:val="22"/>
        </w:rPr>
      </w:pPr>
      <w:proofErr w:type="spellStart"/>
      <w:r w:rsidRPr="005A7F00">
        <w:rPr>
          <w:b/>
          <w:color w:val="363435"/>
          <w:w w:val="116"/>
          <w:position w:val="-1"/>
          <w:sz w:val="22"/>
          <w:szCs w:val="22"/>
        </w:rPr>
        <w:t>Riwayat</w:t>
      </w:r>
      <w:proofErr w:type="spellEnd"/>
      <w:r w:rsidRPr="005A7F00">
        <w:rPr>
          <w:b/>
          <w:color w:val="363435"/>
          <w:w w:val="116"/>
          <w:position w:val="-1"/>
          <w:sz w:val="22"/>
          <w:szCs w:val="22"/>
        </w:rPr>
        <w:t xml:space="preserve"> Pendidikan </w:t>
      </w:r>
    </w:p>
    <w:p w14:paraId="5396960A" w14:textId="77777777" w:rsidR="00274EB2" w:rsidRPr="005A7F00" w:rsidRDefault="00274EB2">
      <w:pPr>
        <w:spacing w:before="3" w:line="160" w:lineRule="exact"/>
        <w:rPr>
          <w:sz w:val="22"/>
          <w:szCs w:val="22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3260"/>
        <w:gridCol w:w="1985"/>
        <w:gridCol w:w="2268"/>
        <w:gridCol w:w="2126"/>
      </w:tblGrid>
      <w:tr w:rsidR="0070008A" w:rsidRPr="005A7F00" w14:paraId="41D20A5D" w14:textId="77777777" w:rsidTr="002E3EBE">
        <w:trPr>
          <w:trHeight w:val="373"/>
        </w:trPr>
        <w:tc>
          <w:tcPr>
            <w:tcW w:w="3260" w:type="dxa"/>
            <w:vAlign w:val="center"/>
          </w:tcPr>
          <w:p w14:paraId="1BED241A" w14:textId="5D575832" w:rsidR="0070008A" w:rsidRPr="005A7F00" w:rsidRDefault="0070008A" w:rsidP="00B04D81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8EB370" w14:textId="66F83DD5" w:rsidR="0070008A" w:rsidRPr="005A7F00" w:rsidRDefault="0070008A" w:rsidP="00B04D81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S-1</w:t>
            </w:r>
          </w:p>
        </w:tc>
        <w:tc>
          <w:tcPr>
            <w:tcW w:w="2268" w:type="dxa"/>
            <w:vAlign w:val="center"/>
          </w:tcPr>
          <w:p w14:paraId="4486C028" w14:textId="51DB4658" w:rsidR="0070008A" w:rsidRPr="005A7F00" w:rsidRDefault="0070008A" w:rsidP="00B04D81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S-2</w:t>
            </w:r>
          </w:p>
        </w:tc>
        <w:tc>
          <w:tcPr>
            <w:tcW w:w="2126" w:type="dxa"/>
            <w:vAlign w:val="center"/>
          </w:tcPr>
          <w:p w14:paraId="44851DB9" w14:textId="7249ACBD" w:rsidR="0070008A" w:rsidRPr="005A7F00" w:rsidRDefault="0070008A" w:rsidP="0070008A">
            <w:pPr>
              <w:spacing w:before="17" w:line="240" w:lineRule="exact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S-3</w:t>
            </w:r>
          </w:p>
        </w:tc>
      </w:tr>
      <w:tr w:rsidR="0070008A" w:rsidRPr="005A7F00" w14:paraId="405A5DA7" w14:textId="77777777" w:rsidTr="0070008A">
        <w:tc>
          <w:tcPr>
            <w:tcW w:w="3260" w:type="dxa"/>
          </w:tcPr>
          <w:p w14:paraId="24439C50" w14:textId="410C3C0B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Nama </w:t>
            </w:r>
            <w:proofErr w:type="spellStart"/>
            <w:r w:rsidRPr="005A7F00">
              <w:rPr>
                <w:sz w:val="22"/>
                <w:szCs w:val="22"/>
              </w:rPr>
              <w:t>Perguruan</w:t>
            </w:r>
            <w:proofErr w:type="spellEnd"/>
            <w:r w:rsidRPr="005A7F00">
              <w:rPr>
                <w:sz w:val="22"/>
                <w:szCs w:val="22"/>
              </w:rPr>
              <w:t xml:space="preserve"> Tinggi</w:t>
            </w:r>
          </w:p>
        </w:tc>
        <w:tc>
          <w:tcPr>
            <w:tcW w:w="1985" w:type="dxa"/>
          </w:tcPr>
          <w:p w14:paraId="50D08141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9FB6C6F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7BC5A6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70008A" w:rsidRPr="005A7F00" w14:paraId="29BD5AD3" w14:textId="77777777" w:rsidTr="0070008A">
        <w:tc>
          <w:tcPr>
            <w:tcW w:w="3260" w:type="dxa"/>
          </w:tcPr>
          <w:p w14:paraId="35C4C8A9" w14:textId="510E1F29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Bidang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1985" w:type="dxa"/>
          </w:tcPr>
          <w:p w14:paraId="5952D130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92FF773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034EEE4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70008A" w:rsidRPr="005A7F00" w14:paraId="5C62F14D" w14:textId="77777777" w:rsidTr="0070008A">
        <w:tc>
          <w:tcPr>
            <w:tcW w:w="3260" w:type="dxa"/>
          </w:tcPr>
          <w:p w14:paraId="48D9509A" w14:textId="16434C9A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Tahun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Masuk</w:t>
            </w:r>
            <w:proofErr w:type="spellEnd"/>
            <w:r w:rsidRPr="005A7F00">
              <w:rPr>
                <w:sz w:val="22"/>
                <w:szCs w:val="22"/>
              </w:rPr>
              <w:t>-Lulus</w:t>
            </w:r>
          </w:p>
        </w:tc>
        <w:tc>
          <w:tcPr>
            <w:tcW w:w="1985" w:type="dxa"/>
          </w:tcPr>
          <w:p w14:paraId="53F612C3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3AB57B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1510613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70008A" w:rsidRPr="005A7F00" w14:paraId="61FBA6D3" w14:textId="77777777" w:rsidTr="0070008A">
        <w:tc>
          <w:tcPr>
            <w:tcW w:w="3260" w:type="dxa"/>
          </w:tcPr>
          <w:p w14:paraId="75EEB1E3" w14:textId="4B940E4E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Judul</w:t>
            </w:r>
            <w:proofErr w:type="spellEnd"/>
            <w:r w:rsidRPr="005A7F00">
              <w:rPr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sz w:val="22"/>
                <w:szCs w:val="22"/>
              </w:rPr>
              <w:t>Skripsi</w:t>
            </w:r>
            <w:proofErr w:type="spellEnd"/>
            <w:r w:rsidRPr="005A7F00">
              <w:rPr>
                <w:sz w:val="22"/>
                <w:szCs w:val="22"/>
              </w:rPr>
              <w:t>/</w:t>
            </w:r>
            <w:proofErr w:type="spellStart"/>
            <w:r w:rsidRPr="005A7F00">
              <w:rPr>
                <w:sz w:val="22"/>
                <w:szCs w:val="22"/>
              </w:rPr>
              <w:t>Tesis</w:t>
            </w:r>
            <w:proofErr w:type="spellEnd"/>
            <w:r w:rsidRPr="005A7F00">
              <w:rPr>
                <w:sz w:val="22"/>
                <w:szCs w:val="22"/>
              </w:rPr>
              <w:t>/</w:t>
            </w:r>
            <w:proofErr w:type="spellStart"/>
            <w:r w:rsidRPr="005A7F00">
              <w:rPr>
                <w:sz w:val="22"/>
                <w:szCs w:val="22"/>
              </w:rPr>
              <w:t>Disertasi</w:t>
            </w:r>
            <w:proofErr w:type="spellEnd"/>
          </w:p>
        </w:tc>
        <w:tc>
          <w:tcPr>
            <w:tcW w:w="1985" w:type="dxa"/>
          </w:tcPr>
          <w:p w14:paraId="612B4C1F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142870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02F1A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  <w:tr w:rsidR="0070008A" w:rsidRPr="005A7F00" w14:paraId="3B149683" w14:textId="77777777" w:rsidTr="0070008A">
        <w:tc>
          <w:tcPr>
            <w:tcW w:w="3260" w:type="dxa"/>
          </w:tcPr>
          <w:p w14:paraId="5439461F" w14:textId="0E0F7413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 xml:space="preserve">Nama </w:t>
            </w:r>
            <w:proofErr w:type="spellStart"/>
            <w:r w:rsidRPr="005A7F00">
              <w:rPr>
                <w:sz w:val="22"/>
                <w:szCs w:val="22"/>
              </w:rPr>
              <w:t>Pembimbing</w:t>
            </w:r>
            <w:proofErr w:type="spellEnd"/>
            <w:r w:rsidRPr="005A7F00">
              <w:rPr>
                <w:sz w:val="22"/>
                <w:szCs w:val="22"/>
              </w:rPr>
              <w:t>/Promotor</w:t>
            </w:r>
          </w:p>
        </w:tc>
        <w:tc>
          <w:tcPr>
            <w:tcW w:w="1985" w:type="dxa"/>
          </w:tcPr>
          <w:p w14:paraId="3444083A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FC614D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D2DA4B5" w14:textId="77777777" w:rsidR="0070008A" w:rsidRPr="005A7F00" w:rsidRDefault="0070008A" w:rsidP="00B04D81">
            <w:pPr>
              <w:spacing w:before="17" w:line="480" w:lineRule="auto"/>
              <w:rPr>
                <w:sz w:val="22"/>
                <w:szCs w:val="22"/>
              </w:rPr>
            </w:pPr>
          </w:p>
        </w:tc>
      </w:tr>
    </w:tbl>
    <w:p w14:paraId="4990629A" w14:textId="0C94DC52" w:rsidR="00274EB2" w:rsidRPr="005A7F00" w:rsidRDefault="00274EB2">
      <w:pPr>
        <w:ind w:left="361"/>
        <w:rPr>
          <w:sz w:val="22"/>
          <w:szCs w:val="22"/>
        </w:rPr>
      </w:pPr>
    </w:p>
    <w:p w14:paraId="4FD52588" w14:textId="0559785F" w:rsidR="00274EB2" w:rsidRPr="005A7F00" w:rsidRDefault="005A5EBE" w:rsidP="002E3EBE">
      <w:pPr>
        <w:pStyle w:val="ListParagraph"/>
        <w:numPr>
          <w:ilvl w:val="0"/>
          <w:numId w:val="2"/>
        </w:numPr>
        <w:spacing w:before="31"/>
        <w:ind w:left="284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color w:val="12120F"/>
          <w:w w:val="116"/>
          <w:sz w:val="22"/>
          <w:szCs w:val="22"/>
        </w:rPr>
        <w:t>Pengalaman</w:t>
      </w:r>
      <w:proofErr w:type="spellEnd"/>
      <w:r w:rsidRPr="005A7F00">
        <w:rPr>
          <w:b/>
          <w:bCs/>
          <w:color w:val="12120F"/>
          <w:spacing w:val="51"/>
          <w:w w:val="116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6"/>
          <w:sz w:val="22"/>
          <w:szCs w:val="22"/>
        </w:rPr>
        <w:t>Penelitian</w:t>
      </w:r>
      <w:proofErr w:type="spellEnd"/>
      <w:r w:rsidRPr="005A7F00">
        <w:rPr>
          <w:b/>
          <w:bCs/>
          <w:color w:val="12120F"/>
          <w:spacing w:val="27"/>
          <w:w w:val="116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6"/>
          <w:sz w:val="22"/>
          <w:szCs w:val="22"/>
        </w:rPr>
        <w:t>Dalam</w:t>
      </w:r>
      <w:proofErr w:type="spellEnd"/>
      <w:r w:rsidRPr="005A7F00">
        <w:rPr>
          <w:b/>
          <w:bCs/>
          <w:color w:val="12120F"/>
          <w:spacing w:val="22"/>
          <w:w w:val="116"/>
          <w:sz w:val="22"/>
          <w:szCs w:val="22"/>
        </w:rPr>
        <w:t xml:space="preserve"> </w:t>
      </w:r>
      <w:r w:rsidRPr="005A7F00">
        <w:rPr>
          <w:b/>
          <w:bCs/>
          <w:color w:val="12120F"/>
          <w:sz w:val="22"/>
          <w:szCs w:val="22"/>
        </w:rPr>
        <w:t>5</w:t>
      </w:r>
      <w:r w:rsidRPr="005A7F00">
        <w:rPr>
          <w:b/>
          <w:bCs/>
          <w:color w:val="12120F"/>
          <w:spacing w:val="2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21"/>
          <w:sz w:val="22"/>
          <w:szCs w:val="22"/>
        </w:rPr>
        <w:t>Tah</w:t>
      </w:r>
      <w:r w:rsidR="00247BDA" w:rsidRPr="005A7F00">
        <w:rPr>
          <w:b/>
          <w:bCs/>
          <w:color w:val="12120F"/>
          <w:w w:val="121"/>
          <w:sz w:val="22"/>
          <w:szCs w:val="22"/>
        </w:rPr>
        <w:t>u</w:t>
      </w:r>
      <w:r w:rsidRPr="005A7F00">
        <w:rPr>
          <w:b/>
          <w:bCs/>
          <w:color w:val="12120F"/>
          <w:w w:val="121"/>
          <w:sz w:val="22"/>
          <w:szCs w:val="22"/>
        </w:rPr>
        <w:t>n</w:t>
      </w:r>
      <w:proofErr w:type="spellEnd"/>
      <w:r w:rsidRPr="005A7F00">
        <w:rPr>
          <w:b/>
          <w:bCs/>
          <w:color w:val="12120F"/>
          <w:spacing w:val="16"/>
          <w:w w:val="12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07"/>
          <w:sz w:val="22"/>
          <w:szCs w:val="22"/>
        </w:rPr>
        <w:t>T</w:t>
      </w:r>
      <w:r w:rsidRPr="005A7F00">
        <w:rPr>
          <w:b/>
          <w:bCs/>
          <w:color w:val="12120F"/>
          <w:w w:val="113"/>
          <w:sz w:val="22"/>
          <w:szCs w:val="22"/>
        </w:rPr>
        <w:t>e</w:t>
      </w:r>
      <w:r w:rsidRPr="005A7F00">
        <w:rPr>
          <w:b/>
          <w:bCs/>
          <w:color w:val="12120F"/>
          <w:w w:val="157"/>
          <w:sz w:val="22"/>
          <w:szCs w:val="22"/>
        </w:rPr>
        <w:t>r</w:t>
      </w:r>
      <w:r w:rsidRPr="005A7F00">
        <w:rPr>
          <w:b/>
          <w:bCs/>
          <w:color w:val="12120F"/>
          <w:w w:val="123"/>
          <w:sz w:val="22"/>
          <w:szCs w:val="22"/>
        </w:rPr>
        <w:t>a</w:t>
      </w:r>
      <w:r w:rsidRPr="005A7F00">
        <w:rPr>
          <w:b/>
          <w:bCs/>
          <w:color w:val="12120F"/>
          <w:w w:val="130"/>
          <w:sz w:val="22"/>
          <w:szCs w:val="22"/>
        </w:rPr>
        <w:t>k</w:t>
      </w:r>
      <w:r w:rsidRPr="005A7F00">
        <w:rPr>
          <w:b/>
          <w:bCs/>
          <w:color w:val="12120F"/>
          <w:w w:val="117"/>
          <w:sz w:val="22"/>
          <w:szCs w:val="22"/>
        </w:rPr>
        <w:t>h</w:t>
      </w:r>
      <w:r w:rsidRPr="005A7F00">
        <w:rPr>
          <w:b/>
          <w:bCs/>
          <w:color w:val="12120F"/>
          <w:w w:val="126"/>
          <w:sz w:val="22"/>
          <w:szCs w:val="22"/>
        </w:rPr>
        <w:t>i</w:t>
      </w:r>
      <w:r w:rsidRPr="005A7F00">
        <w:rPr>
          <w:b/>
          <w:bCs/>
          <w:color w:val="12120F"/>
          <w:w w:val="144"/>
          <w:sz w:val="22"/>
          <w:szCs w:val="22"/>
        </w:rPr>
        <w:t>r</w:t>
      </w:r>
      <w:proofErr w:type="spellEnd"/>
    </w:p>
    <w:p w14:paraId="3F0DAEA5" w14:textId="77777777" w:rsidR="00274EB2" w:rsidRPr="005A7F00" w:rsidRDefault="005A5EBE">
      <w:pPr>
        <w:spacing w:before="88" w:line="260" w:lineRule="exact"/>
        <w:ind w:left="344"/>
        <w:rPr>
          <w:sz w:val="22"/>
          <w:szCs w:val="22"/>
        </w:rPr>
      </w:pPr>
      <w:r w:rsidRPr="005A7F00">
        <w:rPr>
          <w:color w:val="212020"/>
          <w:position w:val="-1"/>
          <w:sz w:val="22"/>
          <w:szCs w:val="22"/>
        </w:rPr>
        <w:t>(</w:t>
      </w:r>
      <w:proofErr w:type="spellStart"/>
      <w:r w:rsidRPr="005A7F00">
        <w:rPr>
          <w:color w:val="12120F"/>
          <w:position w:val="-1"/>
          <w:sz w:val="22"/>
          <w:szCs w:val="22"/>
        </w:rPr>
        <w:t>Bu</w:t>
      </w:r>
      <w:r w:rsidRPr="005A7F00">
        <w:rPr>
          <w:color w:val="212020"/>
          <w:position w:val="-1"/>
          <w:sz w:val="22"/>
          <w:szCs w:val="22"/>
        </w:rPr>
        <w:t>kan</w:t>
      </w:r>
      <w:proofErr w:type="spellEnd"/>
      <w:r w:rsidRPr="005A7F00">
        <w:rPr>
          <w:color w:val="212020"/>
          <w:spacing w:val="53"/>
          <w:position w:val="-1"/>
          <w:sz w:val="22"/>
          <w:szCs w:val="22"/>
        </w:rPr>
        <w:t xml:space="preserve"> </w:t>
      </w:r>
      <w:proofErr w:type="spellStart"/>
      <w:r w:rsidRPr="005A7F00">
        <w:rPr>
          <w:color w:val="212020"/>
          <w:position w:val="-1"/>
          <w:sz w:val="22"/>
          <w:szCs w:val="22"/>
        </w:rPr>
        <w:t>Skri</w:t>
      </w:r>
      <w:r w:rsidRPr="005A7F00">
        <w:rPr>
          <w:color w:val="12120F"/>
          <w:position w:val="-1"/>
          <w:sz w:val="22"/>
          <w:szCs w:val="22"/>
        </w:rPr>
        <w:t>p</w:t>
      </w:r>
      <w:r w:rsidRPr="005A7F00">
        <w:rPr>
          <w:color w:val="212020"/>
          <w:position w:val="-1"/>
          <w:sz w:val="22"/>
          <w:szCs w:val="22"/>
        </w:rPr>
        <w:t>si</w:t>
      </w:r>
      <w:proofErr w:type="spellEnd"/>
      <w:r w:rsidRPr="005A7F00">
        <w:rPr>
          <w:color w:val="212020"/>
          <w:position w:val="-1"/>
          <w:sz w:val="22"/>
          <w:szCs w:val="22"/>
        </w:rPr>
        <w:t>,</w:t>
      </w:r>
      <w:r w:rsidRPr="005A7F00">
        <w:rPr>
          <w:color w:val="212020"/>
          <w:spacing w:val="48"/>
          <w:position w:val="-1"/>
          <w:sz w:val="22"/>
          <w:szCs w:val="22"/>
        </w:rPr>
        <w:t xml:space="preserve"> </w:t>
      </w:r>
      <w:proofErr w:type="spellStart"/>
      <w:r w:rsidRPr="005A7F00">
        <w:rPr>
          <w:color w:val="12120F"/>
          <w:position w:val="-1"/>
          <w:sz w:val="22"/>
          <w:szCs w:val="22"/>
        </w:rPr>
        <w:t>Te</w:t>
      </w:r>
      <w:r w:rsidRPr="005A7F00">
        <w:rPr>
          <w:color w:val="212020"/>
          <w:position w:val="-1"/>
          <w:sz w:val="22"/>
          <w:szCs w:val="22"/>
        </w:rPr>
        <w:t>s</w:t>
      </w:r>
      <w:r w:rsidRPr="005A7F00">
        <w:rPr>
          <w:color w:val="12120F"/>
          <w:position w:val="-1"/>
          <w:sz w:val="22"/>
          <w:szCs w:val="22"/>
        </w:rPr>
        <w:t>i</w:t>
      </w:r>
      <w:r w:rsidRPr="005A7F00">
        <w:rPr>
          <w:color w:val="212020"/>
          <w:position w:val="-1"/>
          <w:sz w:val="22"/>
          <w:szCs w:val="22"/>
        </w:rPr>
        <w:t>s</w:t>
      </w:r>
      <w:proofErr w:type="spellEnd"/>
      <w:r w:rsidRPr="005A7F00">
        <w:rPr>
          <w:color w:val="212020"/>
          <w:position w:val="-1"/>
          <w:sz w:val="22"/>
          <w:szCs w:val="22"/>
        </w:rPr>
        <w:t>,</w:t>
      </w:r>
      <w:r w:rsidRPr="005A7F00">
        <w:rPr>
          <w:color w:val="212020"/>
          <w:spacing w:val="46"/>
          <w:position w:val="-1"/>
          <w:sz w:val="22"/>
          <w:szCs w:val="22"/>
        </w:rPr>
        <w:t xml:space="preserve"> </w:t>
      </w:r>
      <w:r w:rsidRPr="005A7F00">
        <w:rPr>
          <w:color w:val="12120F"/>
          <w:position w:val="-1"/>
          <w:sz w:val="22"/>
          <w:szCs w:val="22"/>
        </w:rPr>
        <w:t>d</w:t>
      </w:r>
      <w:r w:rsidRPr="005A7F00">
        <w:rPr>
          <w:color w:val="212020"/>
          <w:position w:val="-1"/>
          <w:sz w:val="22"/>
          <w:szCs w:val="22"/>
        </w:rPr>
        <w:t>a</w:t>
      </w:r>
      <w:r w:rsidRPr="005A7F00">
        <w:rPr>
          <w:color w:val="12120F"/>
          <w:position w:val="-1"/>
          <w:sz w:val="22"/>
          <w:szCs w:val="22"/>
        </w:rPr>
        <w:t>n</w:t>
      </w:r>
      <w:r w:rsidRPr="005A7F00">
        <w:rPr>
          <w:color w:val="12120F"/>
          <w:spacing w:val="22"/>
          <w:position w:val="-1"/>
          <w:sz w:val="22"/>
          <w:szCs w:val="22"/>
        </w:rPr>
        <w:t xml:space="preserve"> </w:t>
      </w:r>
      <w:proofErr w:type="spellStart"/>
      <w:r w:rsidRPr="005A7F00">
        <w:rPr>
          <w:color w:val="12120F"/>
          <w:w w:val="98"/>
          <w:position w:val="-1"/>
          <w:sz w:val="22"/>
          <w:szCs w:val="22"/>
        </w:rPr>
        <w:t>D</w:t>
      </w:r>
      <w:r w:rsidRPr="005A7F00">
        <w:rPr>
          <w:color w:val="12120F"/>
          <w:w w:val="113"/>
          <w:position w:val="-1"/>
          <w:sz w:val="22"/>
          <w:szCs w:val="22"/>
        </w:rPr>
        <w:t>i</w:t>
      </w:r>
      <w:r w:rsidRPr="005A7F00">
        <w:rPr>
          <w:color w:val="212020"/>
          <w:w w:val="107"/>
          <w:position w:val="-1"/>
          <w:sz w:val="22"/>
          <w:szCs w:val="22"/>
        </w:rPr>
        <w:t>s</w:t>
      </w:r>
      <w:r w:rsidRPr="005A7F00">
        <w:rPr>
          <w:color w:val="12120F"/>
          <w:w w:val="108"/>
          <w:position w:val="-1"/>
          <w:sz w:val="22"/>
          <w:szCs w:val="22"/>
        </w:rPr>
        <w:t>e</w:t>
      </w:r>
      <w:r w:rsidRPr="005A7F00">
        <w:rPr>
          <w:color w:val="212020"/>
          <w:w w:val="109"/>
          <w:position w:val="-1"/>
          <w:sz w:val="22"/>
          <w:szCs w:val="22"/>
        </w:rPr>
        <w:t>rt</w:t>
      </w:r>
      <w:r w:rsidRPr="005A7F00">
        <w:rPr>
          <w:color w:val="212020"/>
          <w:w w:val="113"/>
          <w:position w:val="-1"/>
          <w:sz w:val="22"/>
          <w:szCs w:val="22"/>
        </w:rPr>
        <w:t>a</w:t>
      </w:r>
      <w:r w:rsidRPr="005A7F00">
        <w:rPr>
          <w:color w:val="212020"/>
          <w:w w:val="91"/>
          <w:position w:val="-1"/>
          <w:sz w:val="22"/>
          <w:szCs w:val="22"/>
        </w:rPr>
        <w:t>s</w:t>
      </w:r>
      <w:r w:rsidRPr="005A7F00">
        <w:rPr>
          <w:color w:val="12120F"/>
          <w:w w:val="113"/>
          <w:position w:val="-1"/>
          <w:sz w:val="22"/>
          <w:szCs w:val="22"/>
        </w:rPr>
        <w:t>i</w:t>
      </w:r>
      <w:proofErr w:type="spellEnd"/>
      <w:r w:rsidRPr="005A7F00">
        <w:rPr>
          <w:color w:val="212020"/>
          <w:w w:val="106"/>
          <w:position w:val="-1"/>
          <w:sz w:val="22"/>
          <w:szCs w:val="22"/>
        </w:rPr>
        <w:t>)</w:t>
      </w:r>
    </w:p>
    <w:p w14:paraId="0AF1BA6C" w14:textId="77777777" w:rsidR="00274EB2" w:rsidRPr="005A7F00" w:rsidRDefault="00274EB2">
      <w:pPr>
        <w:spacing w:before="6" w:line="2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204"/>
        <w:gridCol w:w="4534"/>
        <w:gridCol w:w="1296"/>
        <w:gridCol w:w="1665"/>
      </w:tblGrid>
      <w:tr w:rsidR="00274EB2" w:rsidRPr="005A7F00" w14:paraId="7F9677AC" w14:textId="77777777">
        <w:trPr>
          <w:trHeight w:hRule="exact" w:val="346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CFC"/>
          </w:tcPr>
          <w:p w14:paraId="768989D6" w14:textId="77777777" w:rsidR="00274EB2" w:rsidRPr="005A7F00" w:rsidRDefault="00274EB2">
            <w:pPr>
              <w:spacing w:before="2" w:line="120" w:lineRule="exact"/>
              <w:rPr>
                <w:sz w:val="22"/>
                <w:szCs w:val="22"/>
              </w:rPr>
            </w:pPr>
          </w:p>
          <w:p w14:paraId="1579D752" w14:textId="77777777" w:rsidR="00274EB2" w:rsidRPr="005A7F00" w:rsidRDefault="00274EB2">
            <w:pPr>
              <w:spacing w:line="200" w:lineRule="exact"/>
              <w:rPr>
                <w:sz w:val="22"/>
                <w:szCs w:val="22"/>
              </w:rPr>
            </w:pPr>
          </w:p>
          <w:p w14:paraId="7E4632F0" w14:textId="77777777" w:rsidR="00274EB2" w:rsidRPr="005A7F00" w:rsidRDefault="005A5EBE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12120F"/>
                <w:sz w:val="22"/>
                <w:szCs w:val="22"/>
              </w:rPr>
              <w:t>No.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CFC"/>
          </w:tcPr>
          <w:p w14:paraId="661D0C55" w14:textId="77777777" w:rsidR="00274EB2" w:rsidRPr="005A7F00" w:rsidRDefault="00274EB2">
            <w:pPr>
              <w:spacing w:before="7" w:line="100" w:lineRule="exact"/>
              <w:rPr>
                <w:sz w:val="22"/>
                <w:szCs w:val="22"/>
              </w:rPr>
            </w:pPr>
          </w:p>
          <w:p w14:paraId="036F0F7F" w14:textId="77777777" w:rsidR="00274EB2" w:rsidRPr="005A7F00" w:rsidRDefault="00274EB2">
            <w:pPr>
              <w:spacing w:line="200" w:lineRule="exact"/>
              <w:rPr>
                <w:sz w:val="22"/>
                <w:szCs w:val="22"/>
              </w:rPr>
            </w:pPr>
          </w:p>
          <w:p w14:paraId="56B21CDA" w14:textId="77777777" w:rsidR="00274EB2" w:rsidRPr="005A7F00" w:rsidRDefault="005A5EBE">
            <w:pPr>
              <w:ind w:left="288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T</w:t>
            </w:r>
            <w:r w:rsidRPr="005A7F00">
              <w:rPr>
                <w:color w:val="12120F"/>
                <w:w w:val="118"/>
                <w:sz w:val="22"/>
                <w:szCs w:val="22"/>
              </w:rPr>
              <w:t>a</w:t>
            </w:r>
            <w:r w:rsidRPr="005A7F00">
              <w:rPr>
                <w:color w:val="12120F"/>
                <w:w w:val="113"/>
                <w:sz w:val="22"/>
                <w:szCs w:val="22"/>
              </w:rPr>
              <w:t>hun</w:t>
            </w:r>
            <w:proofErr w:type="spellEnd"/>
          </w:p>
        </w:tc>
        <w:tc>
          <w:tcPr>
            <w:tcW w:w="4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CFC"/>
          </w:tcPr>
          <w:p w14:paraId="0A09CD5C" w14:textId="77777777" w:rsidR="00274EB2" w:rsidRPr="005A7F00" w:rsidRDefault="00274EB2">
            <w:pPr>
              <w:spacing w:before="7" w:line="100" w:lineRule="exact"/>
              <w:rPr>
                <w:sz w:val="22"/>
                <w:szCs w:val="22"/>
              </w:rPr>
            </w:pPr>
          </w:p>
          <w:p w14:paraId="3518070F" w14:textId="77777777" w:rsidR="00274EB2" w:rsidRPr="005A7F00" w:rsidRDefault="00274EB2">
            <w:pPr>
              <w:spacing w:line="200" w:lineRule="exact"/>
              <w:rPr>
                <w:sz w:val="22"/>
                <w:szCs w:val="22"/>
              </w:rPr>
            </w:pPr>
          </w:p>
          <w:p w14:paraId="75D38C9C" w14:textId="77777777" w:rsidR="00274EB2" w:rsidRPr="005A7F00" w:rsidRDefault="005A5EBE">
            <w:pPr>
              <w:ind w:left="1478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w w:val="115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2120F"/>
                <w:spacing w:val="6"/>
                <w:w w:val="115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102"/>
                <w:sz w:val="22"/>
                <w:szCs w:val="22"/>
              </w:rPr>
              <w:t>P</w:t>
            </w:r>
            <w:r w:rsidRPr="005A7F00">
              <w:rPr>
                <w:color w:val="12120F"/>
                <w:w w:val="108"/>
                <w:sz w:val="22"/>
                <w:szCs w:val="22"/>
              </w:rPr>
              <w:t>e</w:t>
            </w:r>
            <w:r w:rsidRPr="005A7F00">
              <w:rPr>
                <w:color w:val="12120F"/>
                <w:w w:val="109"/>
                <w:sz w:val="22"/>
                <w:szCs w:val="22"/>
              </w:rPr>
              <w:t>n</w:t>
            </w:r>
            <w:r w:rsidRPr="005A7F00">
              <w:rPr>
                <w:color w:val="12120F"/>
                <w:w w:val="108"/>
                <w:sz w:val="22"/>
                <w:szCs w:val="22"/>
              </w:rPr>
              <w:t>e</w:t>
            </w:r>
            <w:r w:rsidRPr="005A7F00">
              <w:rPr>
                <w:color w:val="12120F"/>
                <w:w w:val="110"/>
                <w:sz w:val="22"/>
                <w:szCs w:val="22"/>
              </w:rPr>
              <w:t>l</w:t>
            </w:r>
            <w:r w:rsidRPr="005A7F00">
              <w:rPr>
                <w:color w:val="12120F"/>
                <w:w w:val="94"/>
                <w:sz w:val="22"/>
                <w:szCs w:val="22"/>
              </w:rPr>
              <w:t>i</w:t>
            </w:r>
            <w:r w:rsidRPr="005A7F00">
              <w:rPr>
                <w:color w:val="12120F"/>
                <w:w w:val="110"/>
                <w:sz w:val="22"/>
                <w:szCs w:val="22"/>
              </w:rPr>
              <w:t>ti</w:t>
            </w:r>
            <w:r w:rsidRPr="005A7F00">
              <w:rPr>
                <w:color w:val="12120F"/>
                <w:w w:val="118"/>
                <w:sz w:val="22"/>
                <w:szCs w:val="22"/>
              </w:rPr>
              <w:t>a</w:t>
            </w:r>
            <w:r w:rsidRPr="005A7F00">
              <w:rPr>
                <w:color w:val="12120F"/>
                <w:w w:val="109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FC6256C" w14:textId="77777777" w:rsidR="00274EB2" w:rsidRPr="005A7F00" w:rsidRDefault="005A5EBE">
            <w:pPr>
              <w:spacing w:before="96" w:line="220" w:lineRule="exact"/>
              <w:ind w:left="945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w w:val="102"/>
                <w:position w:val="-2"/>
                <w:sz w:val="22"/>
                <w:szCs w:val="22"/>
              </w:rPr>
              <w:t>P</w:t>
            </w:r>
            <w:r w:rsidRPr="005A7F00">
              <w:rPr>
                <w:color w:val="12120F"/>
                <w:w w:val="103"/>
                <w:position w:val="-2"/>
                <w:sz w:val="22"/>
                <w:szCs w:val="22"/>
              </w:rPr>
              <w:t>e</w:t>
            </w:r>
            <w:r w:rsidRPr="005A7F00">
              <w:rPr>
                <w:color w:val="12120F"/>
                <w:w w:val="109"/>
                <w:position w:val="-2"/>
                <w:sz w:val="22"/>
                <w:szCs w:val="22"/>
              </w:rPr>
              <w:t>n</w:t>
            </w:r>
            <w:r w:rsidRPr="005A7F00">
              <w:rPr>
                <w:color w:val="12120F"/>
                <w:w w:val="122"/>
                <w:position w:val="-2"/>
                <w:sz w:val="22"/>
                <w:szCs w:val="22"/>
              </w:rPr>
              <w:t>d</w:t>
            </w:r>
            <w:r w:rsidRPr="005A7F00">
              <w:rPr>
                <w:color w:val="12120F"/>
                <w:w w:val="113"/>
                <w:position w:val="-2"/>
                <w:sz w:val="22"/>
                <w:szCs w:val="22"/>
              </w:rPr>
              <w:t>an</w:t>
            </w:r>
            <w:r w:rsidRPr="005A7F00">
              <w:rPr>
                <w:color w:val="12120F"/>
                <w:w w:val="118"/>
                <w:position w:val="-2"/>
                <w:sz w:val="22"/>
                <w:szCs w:val="22"/>
              </w:rPr>
              <w:t>a</w:t>
            </w:r>
            <w:r w:rsidRPr="005A7F00">
              <w:rPr>
                <w:color w:val="12120F"/>
                <w:w w:val="113"/>
                <w:position w:val="-2"/>
                <w:sz w:val="22"/>
                <w:szCs w:val="22"/>
              </w:rPr>
              <w:t>an</w:t>
            </w:r>
            <w:proofErr w:type="spellEnd"/>
          </w:p>
        </w:tc>
      </w:tr>
      <w:tr w:rsidR="00274EB2" w:rsidRPr="005A7F00" w14:paraId="3C68133F" w14:textId="77777777">
        <w:trPr>
          <w:trHeight w:hRule="exact" w:val="538"/>
        </w:trPr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A7A00B6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57A3071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BA12F39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19D852E" w14:textId="77777777" w:rsidR="00274EB2" w:rsidRPr="005A7F00" w:rsidRDefault="00274EB2">
            <w:pPr>
              <w:spacing w:before="3" w:line="180" w:lineRule="exact"/>
              <w:rPr>
                <w:sz w:val="22"/>
                <w:szCs w:val="22"/>
              </w:rPr>
            </w:pPr>
          </w:p>
          <w:p w14:paraId="430B3012" w14:textId="77777777" w:rsidR="00274EB2" w:rsidRPr="005A7F00" w:rsidRDefault="005A5EBE">
            <w:pPr>
              <w:ind w:left="216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212020"/>
                <w:w w:val="86"/>
                <w:sz w:val="22"/>
                <w:szCs w:val="22"/>
              </w:rPr>
              <w:t>S</w:t>
            </w:r>
            <w:r w:rsidRPr="005A7F00">
              <w:rPr>
                <w:color w:val="12120F"/>
                <w:w w:val="113"/>
                <w:sz w:val="22"/>
                <w:szCs w:val="22"/>
              </w:rPr>
              <w:t>u</w:t>
            </w:r>
            <w:r w:rsidRPr="005A7F00">
              <w:rPr>
                <w:color w:val="12120F"/>
                <w:w w:val="109"/>
                <w:sz w:val="22"/>
                <w:szCs w:val="22"/>
              </w:rPr>
              <w:t>m</w:t>
            </w:r>
            <w:r w:rsidRPr="005A7F00">
              <w:rPr>
                <w:color w:val="12120F"/>
                <w:w w:val="117"/>
                <w:sz w:val="22"/>
                <w:szCs w:val="22"/>
              </w:rPr>
              <w:t>b</w:t>
            </w:r>
            <w:r w:rsidRPr="005A7F00">
              <w:rPr>
                <w:color w:val="12120F"/>
                <w:w w:val="108"/>
                <w:sz w:val="22"/>
                <w:szCs w:val="22"/>
              </w:rPr>
              <w:t>e</w:t>
            </w:r>
            <w:r w:rsidRPr="005A7F00">
              <w:rPr>
                <w:color w:val="12120F"/>
                <w:w w:val="137"/>
                <w:sz w:val="22"/>
                <w:szCs w:val="22"/>
              </w:rPr>
              <w:t>r</w:t>
            </w:r>
            <w:proofErr w:type="spellEnd"/>
            <w:r w:rsidRPr="005A7F00">
              <w:rPr>
                <w:color w:val="212020"/>
                <w:w w:val="95"/>
                <w:sz w:val="22"/>
                <w:szCs w:val="22"/>
              </w:rPr>
              <w:t>*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F3FEDD8" w14:textId="77777777" w:rsidR="00274EB2" w:rsidRPr="005A7F00" w:rsidRDefault="00274EB2">
            <w:pPr>
              <w:spacing w:before="3" w:line="180" w:lineRule="exact"/>
              <w:rPr>
                <w:sz w:val="22"/>
                <w:szCs w:val="22"/>
              </w:rPr>
            </w:pPr>
          </w:p>
          <w:p w14:paraId="72943FFF" w14:textId="77777777" w:rsidR="00274EB2" w:rsidRPr="005A7F00" w:rsidRDefault="005A5EBE">
            <w:pPr>
              <w:ind w:left="158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w w:val="112"/>
                <w:sz w:val="22"/>
                <w:szCs w:val="22"/>
              </w:rPr>
              <w:t>Jml</w:t>
            </w:r>
            <w:proofErr w:type="spellEnd"/>
            <w:r w:rsidRPr="005A7F00">
              <w:rPr>
                <w:color w:val="12120F"/>
                <w:spacing w:val="13"/>
                <w:w w:val="112"/>
                <w:sz w:val="22"/>
                <w:szCs w:val="22"/>
              </w:rPr>
              <w:t xml:space="preserve"> </w:t>
            </w:r>
            <w:r w:rsidRPr="005A7F00">
              <w:rPr>
                <w:color w:val="12120F"/>
                <w:w w:val="85"/>
                <w:sz w:val="22"/>
                <w:szCs w:val="22"/>
              </w:rPr>
              <w:t>(</w:t>
            </w:r>
            <w:r w:rsidRPr="005A7F00">
              <w:rPr>
                <w:color w:val="12120F"/>
                <w:w w:val="134"/>
                <w:sz w:val="22"/>
                <w:szCs w:val="22"/>
              </w:rPr>
              <w:t>J</w:t>
            </w:r>
            <w:r w:rsidRPr="005A7F00">
              <w:rPr>
                <w:color w:val="12120F"/>
                <w:w w:val="109"/>
                <w:sz w:val="22"/>
                <w:szCs w:val="22"/>
              </w:rPr>
              <w:t>u</w:t>
            </w:r>
            <w:r w:rsidRPr="005A7F00">
              <w:rPr>
                <w:color w:val="12120F"/>
                <w:w w:val="126"/>
                <w:sz w:val="22"/>
                <w:szCs w:val="22"/>
              </w:rPr>
              <w:t>t</w:t>
            </w:r>
            <w:r w:rsidRPr="005A7F00">
              <w:rPr>
                <w:color w:val="12120F"/>
                <w:w w:val="113"/>
                <w:sz w:val="22"/>
                <w:szCs w:val="22"/>
              </w:rPr>
              <w:t>a</w:t>
            </w:r>
            <w:r w:rsidRPr="005A7F00">
              <w:rPr>
                <w:color w:val="12120F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108"/>
                <w:sz w:val="22"/>
                <w:szCs w:val="22"/>
              </w:rPr>
              <w:t>R</w:t>
            </w:r>
            <w:r w:rsidRPr="005A7F00">
              <w:rPr>
                <w:color w:val="12120F"/>
                <w:w w:val="104"/>
                <w:sz w:val="22"/>
                <w:szCs w:val="22"/>
              </w:rPr>
              <w:t>p</w:t>
            </w:r>
            <w:proofErr w:type="spellEnd"/>
            <w:r w:rsidRPr="005A7F00">
              <w:rPr>
                <w:color w:val="12120F"/>
                <w:w w:val="104"/>
                <w:sz w:val="22"/>
                <w:szCs w:val="22"/>
              </w:rPr>
              <w:t>)</w:t>
            </w:r>
          </w:p>
        </w:tc>
      </w:tr>
      <w:tr w:rsidR="00247BDA" w:rsidRPr="005A7F00" w14:paraId="03E6A2B5" w14:textId="77777777">
        <w:trPr>
          <w:trHeight w:hRule="exact" w:val="50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0DC0B2D" w14:textId="477DEA3E" w:rsidR="00247BDA" w:rsidRPr="005A7F00" w:rsidRDefault="00247BDA" w:rsidP="00247BDA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4A58D00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5E1EEFB2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3DE706E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78C13F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05DA17C8" w14:textId="77777777">
        <w:trPr>
          <w:trHeight w:hRule="exact" w:val="50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3BFB6EE" w14:textId="6AD73B8A" w:rsidR="00247BDA" w:rsidRPr="005A7F00" w:rsidRDefault="00247BDA" w:rsidP="00247BDA">
            <w:pPr>
              <w:ind w:left="86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CD986CD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015451C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B09067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44994B1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1AE1CC0D" w14:textId="77777777">
        <w:trPr>
          <w:trHeight w:hRule="exact" w:val="50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243412F" w14:textId="59988B9D" w:rsidR="00247BDA" w:rsidRPr="005A7F00" w:rsidRDefault="00247BDA" w:rsidP="00247BDA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9285ED9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5CCB7C34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568BAC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DD1F647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</w:tbl>
    <w:p w14:paraId="635DC26C" w14:textId="34580666" w:rsidR="00274EB2" w:rsidRDefault="005A5EBE">
      <w:pPr>
        <w:spacing w:before="11" w:line="300" w:lineRule="exact"/>
        <w:ind w:left="628" w:right="280" w:hanging="211"/>
        <w:rPr>
          <w:color w:val="12120F"/>
          <w:w w:val="66"/>
          <w:sz w:val="22"/>
          <w:szCs w:val="22"/>
        </w:rPr>
      </w:pPr>
      <w:r w:rsidRPr="005A7F00">
        <w:rPr>
          <w:rFonts w:eastAsia="Arial"/>
          <w:color w:val="212020"/>
          <w:w w:val="74"/>
          <w:sz w:val="22"/>
          <w:szCs w:val="22"/>
        </w:rPr>
        <w:t>*</w:t>
      </w:r>
      <w:r w:rsidRPr="005A7F00">
        <w:rPr>
          <w:rFonts w:eastAsia="Arial"/>
          <w:color w:val="212020"/>
          <w:spacing w:val="44"/>
          <w:w w:val="74"/>
          <w:sz w:val="22"/>
          <w:szCs w:val="22"/>
        </w:rPr>
        <w:t xml:space="preserve"> </w:t>
      </w:r>
      <w:proofErr w:type="spellStart"/>
      <w:proofErr w:type="gramStart"/>
      <w:r w:rsidRPr="005A7F00">
        <w:rPr>
          <w:color w:val="12120F"/>
          <w:sz w:val="22"/>
          <w:szCs w:val="22"/>
        </w:rPr>
        <w:t>Tuli</w:t>
      </w:r>
      <w:r w:rsidRPr="005A7F00">
        <w:rPr>
          <w:color w:val="212020"/>
          <w:sz w:val="22"/>
          <w:szCs w:val="22"/>
        </w:rPr>
        <w:t>s</w:t>
      </w:r>
      <w:r w:rsidRPr="005A7F00">
        <w:rPr>
          <w:color w:val="12120F"/>
          <w:sz w:val="22"/>
          <w:szCs w:val="22"/>
        </w:rPr>
        <w:t>k</w:t>
      </w:r>
      <w:r w:rsidRPr="005A7F00">
        <w:rPr>
          <w:color w:val="212020"/>
          <w:sz w:val="22"/>
          <w:szCs w:val="22"/>
        </w:rPr>
        <w:t>a</w:t>
      </w:r>
      <w:r w:rsidRPr="005A7F00">
        <w:rPr>
          <w:color w:val="12120F"/>
          <w:sz w:val="22"/>
          <w:szCs w:val="22"/>
        </w:rPr>
        <w:t>n</w:t>
      </w:r>
      <w:proofErr w:type="spellEnd"/>
      <w:r w:rsidRPr="005A7F00">
        <w:rPr>
          <w:color w:val="12120F"/>
          <w:sz w:val="22"/>
          <w:szCs w:val="22"/>
        </w:rPr>
        <w:t xml:space="preserve"> </w:t>
      </w:r>
      <w:r w:rsidRPr="005A7F00">
        <w:rPr>
          <w:color w:val="12120F"/>
          <w:spacing w:val="32"/>
          <w:sz w:val="22"/>
          <w:szCs w:val="22"/>
        </w:rPr>
        <w:t xml:space="preserve"> </w:t>
      </w:r>
      <w:proofErr w:type="spellStart"/>
      <w:r w:rsidRPr="005A7F00">
        <w:rPr>
          <w:color w:val="212020"/>
          <w:sz w:val="22"/>
          <w:szCs w:val="22"/>
        </w:rPr>
        <w:t>s</w:t>
      </w:r>
      <w:r w:rsidRPr="005A7F00">
        <w:rPr>
          <w:color w:val="12120F"/>
          <w:sz w:val="22"/>
          <w:szCs w:val="22"/>
        </w:rPr>
        <w:t>umbe</w:t>
      </w:r>
      <w:r w:rsidRPr="005A7F00">
        <w:rPr>
          <w:color w:val="212020"/>
          <w:sz w:val="22"/>
          <w:szCs w:val="22"/>
        </w:rPr>
        <w:t>r</w:t>
      </w:r>
      <w:proofErr w:type="spellEnd"/>
      <w:proofErr w:type="gramEnd"/>
      <w:r w:rsidRPr="005A7F00">
        <w:rPr>
          <w:color w:val="212020"/>
          <w:sz w:val="22"/>
          <w:szCs w:val="22"/>
        </w:rPr>
        <w:t xml:space="preserve"> </w:t>
      </w:r>
      <w:r w:rsidRPr="005A7F00">
        <w:rPr>
          <w:color w:val="212020"/>
          <w:spacing w:val="1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p</w:t>
      </w:r>
      <w:r w:rsidRPr="005A7F00">
        <w:rPr>
          <w:color w:val="212020"/>
          <w:sz w:val="22"/>
          <w:szCs w:val="22"/>
        </w:rPr>
        <w:t>e</w:t>
      </w:r>
      <w:r w:rsidRPr="005A7F00">
        <w:rPr>
          <w:color w:val="12120F"/>
          <w:sz w:val="22"/>
          <w:szCs w:val="22"/>
        </w:rPr>
        <w:t>nda</w:t>
      </w:r>
      <w:r w:rsidRPr="005A7F00">
        <w:rPr>
          <w:color w:val="212020"/>
          <w:sz w:val="22"/>
          <w:szCs w:val="22"/>
        </w:rPr>
        <w:t>n</w:t>
      </w:r>
      <w:r w:rsidRPr="005A7F00">
        <w:rPr>
          <w:color w:val="12120F"/>
          <w:sz w:val="22"/>
          <w:szCs w:val="22"/>
        </w:rPr>
        <w:t>a</w:t>
      </w:r>
      <w:r w:rsidRPr="005A7F00">
        <w:rPr>
          <w:color w:val="212020"/>
          <w:sz w:val="22"/>
          <w:szCs w:val="22"/>
        </w:rPr>
        <w:t>a</w:t>
      </w:r>
      <w:r w:rsidRPr="005A7F00">
        <w:rPr>
          <w:color w:val="12120F"/>
          <w:sz w:val="22"/>
          <w:szCs w:val="22"/>
        </w:rPr>
        <w:t>n</w:t>
      </w:r>
      <w:proofErr w:type="spellEnd"/>
      <w:r w:rsidRPr="005A7F00">
        <w:rPr>
          <w:color w:val="12120F"/>
          <w:sz w:val="22"/>
          <w:szCs w:val="22"/>
        </w:rPr>
        <w:t xml:space="preserve"> </w:t>
      </w:r>
      <w:r w:rsidRPr="005A7F00">
        <w:rPr>
          <w:color w:val="12120F"/>
          <w:spacing w:val="36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b</w:t>
      </w:r>
      <w:r w:rsidRPr="005A7F00">
        <w:rPr>
          <w:color w:val="212020"/>
          <w:sz w:val="22"/>
          <w:szCs w:val="22"/>
        </w:rPr>
        <w:t>a</w:t>
      </w:r>
      <w:r w:rsidRPr="005A7F00">
        <w:rPr>
          <w:color w:val="12120F"/>
          <w:sz w:val="22"/>
          <w:szCs w:val="22"/>
        </w:rPr>
        <w:t>i</w:t>
      </w:r>
      <w:r w:rsidRPr="005A7F00">
        <w:rPr>
          <w:color w:val="212020"/>
          <w:sz w:val="22"/>
          <w:szCs w:val="22"/>
        </w:rPr>
        <w:t>k</w:t>
      </w:r>
      <w:proofErr w:type="spellEnd"/>
      <w:r w:rsidRPr="005A7F00">
        <w:rPr>
          <w:color w:val="212020"/>
          <w:sz w:val="22"/>
          <w:szCs w:val="22"/>
        </w:rPr>
        <w:t xml:space="preserve"> </w:t>
      </w:r>
      <w:r w:rsidRPr="005A7F00">
        <w:rPr>
          <w:color w:val="212020"/>
          <w:spacing w:val="11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da</w:t>
      </w:r>
      <w:r w:rsidRPr="005A7F00">
        <w:rPr>
          <w:color w:val="212020"/>
          <w:sz w:val="22"/>
          <w:szCs w:val="22"/>
        </w:rPr>
        <w:t>ri</w:t>
      </w:r>
      <w:proofErr w:type="spellEnd"/>
      <w:r w:rsidRPr="005A7F00">
        <w:rPr>
          <w:color w:val="212020"/>
          <w:spacing w:val="50"/>
          <w:sz w:val="22"/>
          <w:szCs w:val="22"/>
        </w:rPr>
        <w:t xml:space="preserve"> </w:t>
      </w:r>
      <w:proofErr w:type="spellStart"/>
      <w:r w:rsidRPr="005A7F00">
        <w:rPr>
          <w:color w:val="212020"/>
          <w:sz w:val="22"/>
          <w:szCs w:val="22"/>
        </w:rPr>
        <w:t>s</w:t>
      </w:r>
      <w:r w:rsidRPr="005A7F00">
        <w:rPr>
          <w:color w:val="12120F"/>
          <w:sz w:val="22"/>
          <w:szCs w:val="22"/>
        </w:rPr>
        <w:t>kem</w:t>
      </w:r>
      <w:r w:rsidRPr="005A7F00">
        <w:rPr>
          <w:color w:val="212020"/>
          <w:sz w:val="22"/>
          <w:szCs w:val="22"/>
        </w:rPr>
        <w:t>a</w:t>
      </w:r>
      <w:proofErr w:type="spellEnd"/>
      <w:r w:rsidRPr="005A7F00">
        <w:rPr>
          <w:color w:val="212020"/>
          <w:spacing w:val="54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penel</w:t>
      </w:r>
      <w:r w:rsidRPr="005A7F00">
        <w:rPr>
          <w:color w:val="212020"/>
          <w:sz w:val="22"/>
          <w:szCs w:val="22"/>
        </w:rPr>
        <w:t>i</w:t>
      </w:r>
      <w:r w:rsidRPr="005A7F00">
        <w:rPr>
          <w:color w:val="12120F"/>
          <w:sz w:val="22"/>
          <w:szCs w:val="22"/>
        </w:rPr>
        <w:t>t</w:t>
      </w:r>
      <w:r w:rsidRPr="005A7F00">
        <w:rPr>
          <w:color w:val="212020"/>
          <w:sz w:val="22"/>
          <w:szCs w:val="22"/>
        </w:rPr>
        <w:t>ia</w:t>
      </w:r>
      <w:r w:rsidRPr="005A7F00">
        <w:rPr>
          <w:color w:val="12120F"/>
          <w:sz w:val="22"/>
          <w:szCs w:val="22"/>
        </w:rPr>
        <w:t>n</w:t>
      </w:r>
      <w:proofErr w:type="spellEnd"/>
      <w:r w:rsidRPr="005A7F00">
        <w:rPr>
          <w:color w:val="12120F"/>
          <w:sz w:val="22"/>
          <w:szCs w:val="22"/>
        </w:rPr>
        <w:t xml:space="preserve"> </w:t>
      </w:r>
      <w:r w:rsidRPr="005A7F00">
        <w:rPr>
          <w:color w:val="12120F"/>
          <w:spacing w:val="41"/>
          <w:sz w:val="22"/>
          <w:szCs w:val="22"/>
        </w:rPr>
        <w:t xml:space="preserve"> </w:t>
      </w:r>
      <w:proofErr w:type="spellStart"/>
      <w:r w:rsidRPr="005A7F00">
        <w:rPr>
          <w:color w:val="12120F"/>
          <w:w w:val="106"/>
          <w:sz w:val="22"/>
          <w:szCs w:val="22"/>
        </w:rPr>
        <w:t>Kemendikbud</w:t>
      </w:r>
      <w:r w:rsidRPr="005A7F00">
        <w:rPr>
          <w:color w:val="212020"/>
          <w:w w:val="106"/>
          <w:sz w:val="22"/>
          <w:szCs w:val="22"/>
        </w:rPr>
        <w:t>ris</w:t>
      </w:r>
      <w:r w:rsidRPr="005A7F00">
        <w:rPr>
          <w:color w:val="12120F"/>
          <w:w w:val="106"/>
          <w:sz w:val="22"/>
          <w:szCs w:val="22"/>
        </w:rPr>
        <w:t>te</w:t>
      </w:r>
      <w:r w:rsidRPr="005A7F00">
        <w:rPr>
          <w:color w:val="212020"/>
          <w:w w:val="106"/>
          <w:sz w:val="22"/>
          <w:szCs w:val="22"/>
        </w:rPr>
        <w:t>k</w:t>
      </w:r>
      <w:proofErr w:type="spellEnd"/>
      <w:r w:rsidRPr="005A7F00">
        <w:rPr>
          <w:color w:val="212020"/>
          <w:spacing w:val="36"/>
          <w:w w:val="106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m</w:t>
      </w:r>
      <w:r w:rsidRPr="005A7F00">
        <w:rPr>
          <w:color w:val="212020"/>
          <w:sz w:val="22"/>
          <w:szCs w:val="22"/>
        </w:rPr>
        <w:t>a</w:t>
      </w:r>
      <w:r w:rsidRPr="005A7F00">
        <w:rPr>
          <w:color w:val="12120F"/>
          <w:sz w:val="22"/>
          <w:szCs w:val="22"/>
        </w:rPr>
        <w:t>upun</w:t>
      </w:r>
      <w:proofErr w:type="spellEnd"/>
      <w:r w:rsidRPr="005A7F00">
        <w:rPr>
          <w:color w:val="12120F"/>
          <w:sz w:val="22"/>
          <w:szCs w:val="22"/>
        </w:rPr>
        <w:t xml:space="preserve"> </w:t>
      </w:r>
      <w:r w:rsidRPr="005A7F00">
        <w:rPr>
          <w:color w:val="12120F"/>
          <w:spacing w:val="24"/>
          <w:sz w:val="22"/>
          <w:szCs w:val="22"/>
        </w:rPr>
        <w:t xml:space="preserve"> </w:t>
      </w:r>
      <w:proofErr w:type="spellStart"/>
      <w:r w:rsidRPr="005A7F00">
        <w:rPr>
          <w:color w:val="12120F"/>
          <w:sz w:val="22"/>
          <w:szCs w:val="22"/>
        </w:rPr>
        <w:t>d</w:t>
      </w:r>
      <w:r w:rsidRPr="005A7F00">
        <w:rPr>
          <w:color w:val="212020"/>
          <w:sz w:val="22"/>
          <w:szCs w:val="22"/>
        </w:rPr>
        <w:t>ari</w:t>
      </w:r>
      <w:proofErr w:type="spellEnd"/>
      <w:r w:rsidRPr="005A7F00">
        <w:rPr>
          <w:color w:val="212020"/>
          <w:sz w:val="22"/>
          <w:szCs w:val="22"/>
        </w:rPr>
        <w:t xml:space="preserve"> </w:t>
      </w:r>
      <w:r w:rsidRPr="005A7F00">
        <w:rPr>
          <w:color w:val="212020"/>
          <w:spacing w:val="1"/>
          <w:sz w:val="22"/>
          <w:szCs w:val="22"/>
        </w:rPr>
        <w:t xml:space="preserve"> </w:t>
      </w:r>
      <w:proofErr w:type="spellStart"/>
      <w:r w:rsidRPr="005A7F00">
        <w:rPr>
          <w:color w:val="212020"/>
          <w:w w:val="85"/>
          <w:sz w:val="22"/>
          <w:szCs w:val="22"/>
        </w:rPr>
        <w:t>s</w:t>
      </w:r>
      <w:r w:rsidRPr="005A7F00">
        <w:rPr>
          <w:color w:val="12120F"/>
          <w:w w:val="108"/>
          <w:sz w:val="22"/>
          <w:szCs w:val="22"/>
        </w:rPr>
        <w:t>u</w:t>
      </w:r>
      <w:r w:rsidRPr="005A7F00">
        <w:rPr>
          <w:color w:val="12120F"/>
          <w:w w:val="110"/>
          <w:sz w:val="22"/>
          <w:szCs w:val="22"/>
        </w:rPr>
        <w:t>m</w:t>
      </w:r>
      <w:r w:rsidRPr="005A7F00">
        <w:rPr>
          <w:color w:val="12120F"/>
          <w:w w:val="104"/>
          <w:sz w:val="22"/>
          <w:szCs w:val="22"/>
        </w:rPr>
        <w:t>b</w:t>
      </w:r>
      <w:r w:rsidRPr="005A7F00">
        <w:rPr>
          <w:color w:val="12120F"/>
          <w:w w:val="108"/>
          <w:sz w:val="22"/>
          <w:szCs w:val="22"/>
        </w:rPr>
        <w:t>e</w:t>
      </w:r>
      <w:r w:rsidRPr="005A7F00">
        <w:rPr>
          <w:color w:val="212020"/>
          <w:w w:val="119"/>
          <w:sz w:val="22"/>
          <w:szCs w:val="22"/>
        </w:rPr>
        <w:t>r</w:t>
      </w:r>
      <w:proofErr w:type="spellEnd"/>
      <w:r w:rsidRPr="005A7F00">
        <w:rPr>
          <w:color w:val="212020"/>
          <w:w w:val="119"/>
          <w:sz w:val="22"/>
          <w:szCs w:val="22"/>
        </w:rPr>
        <w:t xml:space="preserve"> </w:t>
      </w:r>
      <w:proofErr w:type="spellStart"/>
      <w:r w:rsidRPr="005A7F00">
        <w:rPr>
          <w:color w:val="12120F"/>
          <w:w w:val="83"/>
          <w:sz w:val="22"/>
          <w:szCs w:val="22"/>
        </w:rPr>
        <w:t>l</w:t>
      </w:r>
      <w:r w:rsidRPr="005A7F00">
        <w:rPr>
          <w:color w:val="12120F"/>
          <w:w w:val="113"/>
          <w:sz w:val="22"/>
          <w:szCs w:val="22"/>
        </w:rPr>
        <w:t>a</w:t>
      </w:r>
      <w:r w:rsidRPr="005A7F00">
        <w:rPr>
          <w:color w:val="12120F"/>
          <w:w w:val="98"/>
          <w:sz w:val="22"/>
          <w:szCs w:val="22"/>
        </w:rPr>
        <w:t>i</w:t>
      </w:r>
      <w:r w:rsidRPr="005A7F00">
        <w:rPr>
          <w:color w:val="12120F"/>
          <w:w w:val="108"/>
          <w:sz w:val="22"/>
          <w:szCs w:val="22"/>
        </w:rPr>
        <w:t>nn</w:t>
      </w:r>
      <w:r w:rsidRPr="005A7F00">
        <w:rPr>
          <w:color w:val="212020"/>
          <w:w w:val="108"/>
          <w:sz w:val="22"/>
          <w:szCs w:val="22"/>
        </w:rPr>
        <w:t>y</w:t>
      </w:r>
      <w:r w:rsidRPr="005A7F00">
        <w:rPr>
          <w:color w:val="12120F"/>
          <w:w w:val="108"/>
          <w:sz w:val="22"/>
          <w:szCs w:val="22"/>
        </w:rPr>
        <w:t>a</w:t>
      </w:r>
      <w:proofErr w:type="spellEnd"/>
      <w:r w:rsidRPr="005A7F00">
        <w:rPr>
          <w:color w:val="12120F"/>
          <w:w w:val="66"/>
          <w:sz w:val="22"/>
          <w:szCs w:val="22"/>
        </w:rPr>
        <w:t>.</w:t>
      </w:r>
    </w:p>
    <w:p w14:paraId="34C4E571" w14:textId="71576764" w:rsidR="00274EB2" w:rsidRPr="005A7F00" w:rsidRDefault="005A5EBE" w:rsidP="002E3EBE">
      <w:pPr>
        <w:pStyle w:val="ListParagraph"/>
        <w:numPr>
          <w:ilvl w:val="0"/>
          <w:numId w:val="2"/>
        </w:numPr>
        <w:spacing w:line="240" w:lineRule="exact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color w:val="12120F"/>
          <w:w w:val="119"/>
          <w:position w:val="-1"/>
          <w:sz w:val="22"/>
          <w:szCs w:val="22"/>
        </w:rPr>
        <w:lastRenderedPageBreak/>
        <w:t>Publikasi</w:t>
      </w:r>
      <w:proofErr w:type="spellEnd"/>
      <w:r w:rsidRPr="005A7F00">
        <w:rPr>
          <w:b/>
          <w:bCs/>
          <w:color w:val="12120F"/>
          <w:spacing w:val="3"/>
          <w:w w:val="119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08"/>
          <w:position w:val="-1"/>
          <w:sz w:val="22"/>
          <w:szCs w:val="22"/>
        </w:rPr>
        <w:t>A</w:t>
      </w:r>
      <w:r w:rsidRPr="005A7F00">
        <w:rPr>
          <w:b/>
          <w:bCs/>
          <w:color w:val="12120F"/>
          <w:w w:val="150"/>
          <w:position w:val="-1"/>
          <w:sz w:val="22"/>
          <w:szCs w:val="22"/>
        </w:rPr>
        <w:t>r</w:t>
      </w:r>
      <w:r w:rsidRPr="005A7F00">
        <w:rPr>
          <w:b/>
          <w:bCs/>
          <w:color w:val="12120F"/>
          <w:w w:val="134"/>
          <w:position w:val="-1"/>
          <w:sz w:val="22"/>
          <w:szCs w:val="22"/>
        </w:rPr>
        <w:t>t</w:t>
      </w:r>
      <w:r w:rsidRPr="005A7F00">
        <w:rPr>
          <w:b/>
          <w:bCs/>
          <w:color w:val="12120F"/>
          <w:w w:val="118"/>
          <w:position w:val="-1"/>
          <w:sz w:val="22"/>
          <w:szCs w:val="22"/>
        </w:rPr>
        <w:t>i</w:t>
      </w:r>
      <w:r w:rsidRPr="005A7F00">
        <w:rPr>
          <w:b/>
          <w:bCs/>
          <w:color w:val="12120F"/>
          <w:w w:val="122"/>
          <w:position w:val="-1"/>
          <w:sz w:val="22"/>
          <w:szCs w:val="22"/>
        </w:rPr>
        <w:t>k</w:t>
      </w:r>
      <w:r w:rsidRPr="005A7F00">
        <w:rPr>
          <w:b/>
          <w:bCs/>
          <w:color w:val="12120F"/>
          <w:w w:val="108"/>
          <w:position w:val="-1"/>
          <w:sz w:val="22"/>
          <w:szCs w:val="22"/>
        </w:rPr>
        <w:t>e</w:t>
      </w:r>
      <w:r w:rsidRPr="005A7F00">
        <w:rPr>
          <w:b/>
          <w:bCs/>
          <w:color w:val="12120F"/>
          <w:w w:val="118"/>
          <w:position w:val="-1"/>
          <w:sz w:val="22"/>
          <w:szCs w:val="22"/>
        </w:rPr>
        <w:t>l</w:t>
      </w:r>
      <w:proofErr w:type="spellEnd"/>
      <w:r w:rsidRPr="005A7F00">
        <w:rPr>
          <w:b/>
          <w:bCs/>
          <w:color w:val="12120F"/>
          <w:spacing w:val="17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7"/>
          <w:position w:val="-1"/>
          <w:sz w:val="22"/>
          <w:szCs w:val="22"/>
        </w:rPr>
        <w:t>Ilmiah</w:t>
      </w:r>
      <w:proofErr w:type="spellEnd"/>
      <w:r w:rsidRPr="005A7F00">
        <w:rPr>
          <w:b/>
          <w:bCs/>
          <w:color w:val="12120F"/>
          <w:spacing w:val="17"/>
          <w:w w:val="117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7"/>
          <w:position w:val="-1"/>
          <w:sz w:val="22"/>
          <w:szCs w:val="22"/>
        </w:rPr>
        <w:t>Dalam</w:t>
      </w:r>
      <w:proofErr w:type="spellEnd"/>
      <w:r w:rsidRPr="005A7F00">
        <w:rPr>
          <w:b/>
          <w:bCs/>
          <w:color w:val="12120F"/>
          <w:spacing w:val="6"/>
          <w:w w:val="117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40"/>
          <w:position w:val="-1"/>
          <w:sz w:val="22"/>
          <w:szCs w:val="22"/>
        </w:rPr>
        <w:t>J</w:t>
      </w:r>
      <w:r w:rsidRPr="005A7F00">
        <w:rPr>
          <w:b/>
          <w:bCs/>
          <w:color w:val="12120F"/>
          <w:w w:val="117"/>
          <w:position w:val="-1"/>
          <w:sz w:val="22"/>
          <w:szCs w:val="22"/>
        </w:rPr>
        <w:t>o</w:t>
      </w:r>
      <w:r w:rsidRPr="005A7F00">
        <w:rPr>
          <w:b/>
          <w:bCs/>
          <w:color w:val="12120F"/>
          <w:w w:val="163"/>
          <w:position w:val="-1"/>
          <w:sz w:val="22"/>
          <w:szCs w:val="22"/>
        </w:rPr>
        <w:t>r</w:t>
      </w:r>
      <w:r w:rsidRPr="005A7F00">
        <w:rPr>
          <w:b/>
          <w:bCs/>
          <w:color w:val="12120F"/>
          <w:w w:val="117"/>
          <w:position w:val="-1"/>
          <w:sz w:val="22"/>
          <w:szCs w:val="22"/>
        </w:rPr>
        <w:t>n</w:t>
      </w:r>
      <w:r w:rsidRPr="005A7F00">
        <w:rPr>
          <w:b/>
          <w:bCs/>
          <w:color w:val="12120F"/>
          <w:w w:val="128"/>
          <w:position w:val="-1"/>
          <w:sz w:val="22"/>
          <w:szCs w:val="22"/>
        </w:rPr>
        <w:t>a</w:t>
      </w:r>
      <w:r w:rsidRPr="005A7F00">
        <w:rPr>
          <w:b/>
          <w:bCs/>
          <w:color w:val="12120F"/>
          <w:w w:val="118"/>
          <w:position w:val="-1"/>
          <w:sz w:val="22"/>
          <w:szCs w:val="22"/>
        </w:rPr>
        <w:t>l</w:t>
      </w:r>
      <w:proofErr w:type="spellEnd"/>
      <w:r w:rsidRPr="005A7F00">
        <w:rPr>
          <w:b/>
          <w:bCs/>
          <w:color w:val="12120F"/>
          <w:spacing w:val="22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9"/>
          <w:position w:val="-1"/>
          <w:sz w:val="22"/>
          <w:szCs w:val="22"/>
        </w:rPr>
        <w:t>dalam</w:t>
      </w:r>
      <w:proofErr w:type="spellEnd"/>
      <w:r w:rsidRPr="005A7F00">
        <w:rPr>
          <w:b/>
          <w:bCs/>
          <w:color w:val="12120F"/>
          <w:spacing w:val="14"/>
          <w:w w:val="119"/>
          <w:position w:val="-1"/>
          <w:sz w:val="22"/>
          <w:szCs w:val="22"/>
        </w:rPr>
        <w:t xml:space="preserve"> </w:t>
      </w:r>
      <w:r w:rsidRPr="005A7F00">
        <w:rPr>
          <w:b/>
          <w:bCs/>
          <w:color w:val="12120F"/>
          <w:position w:val="-1"/>
          <w:sz w:val="22"/>
          <w:szCs w:val="22"/>
        </w:rPr>
        <w:t>5</w:t>
      </w:r>
      <w:r w:rsidRPr="005A7F00">
        <w:rPr>
          <w:b/>
          <w:bCs/>
          <w:color w:val="12120F"/>
          <w:spacing w:val="17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21"/>
          <w:position w:val="-1"/>
          <w:sz w:val="22"/>
          <w:szCs w:val="22"/>
        </w:rPr>
        <w:t>Tah</w:t>
      </w:r>
      <w:r w:rsidR="00247BDA" w:rsidRPr="005A7F00">
        <w:rPr>
          <w:b/>
          <w:bCs/>
          <w:color w:val="12120F"/>
          <w:w w:val="121"/>
          <w:position w:val="-1"/>
          <w:sz w:val="22"/>
          <w:szCs w:val="22"/>
        </w:rPr>
        <w:t>u</w:t>
      </w:r>
      <w:r w:rsidRPr="005A7F00">
        <w:rPr>
          <w:b/>
          <w:bCs/>
          <w:color w:val="12120F"/>
          <w:w w:val="121"/>
          <w:position w:val="-1"/>
          <w:sz w:val="22"/>
          <w:szCs w:val="22"/>
        </w:rPr>
        <w:t>n</w:t>
      </w:r>
      <w:proofErr w:type="spellEnd"/>
      <w:r w:rsidRPr="005A7F00">
        <w:rPr>
          <w:b/>
          <w:bCs/>
          <w:color w:val="12120F"/>
          <w:spacing w:val="15"/>
          <w:w w:val="121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07"/>
          <w:position w:val="-1"/>
          <w:sz w:val="22"/>
          <w:szCs w:val="22"/>
        </w:rPr>
        <w:t>T</w:t>
      </w:r>
      <w:r w:rsidRPr="005A7F00">
        <w:rPr>
          <w:b/>
          <w:bCs/>
          <w:color w:val="12120F"/>
          <w:w w:val="118"/>
          <w:position w:val="-1"/>
          <w:sz w:val="22"/>
          <w:szCs w:val="22"/>
        </w:rPr>
        <w:t>e</w:t>
      </w:r>
      <w:r w:rsidRPr="005A7F00">
        <w:rPr>
          <w:b/>
          <w:bCs/>
          <w:color w:val="12120F"/>
          <w:w w:val="157"/>
          <w:position w:val="-1"/>
          <w:sz w:val="22"/>
          <w:szCs w:val="22"/>
        </w:rPr>
        <w:t>r</w:t>
      </w:r>
      <w:r w:rsidRPr="005A7F00">
        <w:rPr>
          <w:b/>
          <w:bCs/>
          <w:color w:val="12120F"/>
          <w:w w:val="113"/>
          <w:position w:val="-1"/>
          <w:sz w:val="22"/>
          <w:szCs w:val="22"/>
        </w:rPr>
        <w:t>a</w:t>
      </w:r>
      <w:r w:rsidRPr="005A7F00">
        <w:rPr>
          <w:b/>
          <w:bCs/>
          <w:color w:val="12120F"/>
          <w:w w:val="135"/>
          <w:position w:val="-1"/>
          <w:sz w:val="22"/>
          <w:szCs w:val="22"/>
        </w:rPr>
        <w:t>k</w:t>
      </w:r>
      <w:r w:rsidRPr="005A7F00">
        <w:rPr>
          <w:b/>
          <w:bCs/>
          <w:color w:val="12120F"/>
          <w:w w:val="122"/>
          <w:position w:val="-1"/>
          <w:sz w:val="22"/>
          <w:szCs w:val="22"/>
        </w:rPr>
        <w:t>h</w:t>
      </w:r>
      <w:r w:rsidRPr="005A7F00">
        <w:rPr>
          <w:b/>
          <w:bCs/>
          <w:color w:val="12120F"/>
          <w:w w:val="110"/>
          <w:position w:val="-1"/>
          <w:sz w:val="22"/>
          <w:szCs w:val="22"/>
        </w:rPr>
        <w:t>i</w:t>
      </w:r>
      <w:r w:rsidRPr="005A7F00">
        <w:rPr>
          <w:b/>
          <w:bCs/>
          <w:color w:val="12120F"/>
          <w:w w:val="157"/>
          <w:position w:val="-1"/>
          <w:sz w:val="22"/>
          <w:szCs w:val="22"/>
        </w:rPr>
        <w:t>r</w:t>
      </w:r>
      <w:proofErr w:type="spellEnd"/>
    </w:p>
    <w:p w14:paraId="00A2FAF1" w14:textId="77777777" w:rsidR="00274EB2" w:rsidRPr="005A7F00" w:rsidRDefault="00274EB2">
      <w:pPr>
        <w:spacing w:before="2" w:line="18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365"/>
        <w:gridCol w:w="1574"/>
        <w:gridCol w:w="1761"/>
      </w:tblGrid>
      <w:tr w:rsidR="00274EB2" w:rsidRPr="005A7F00" w14:paraId="507E687E" w14:textId="77777777">
        <w:trPr>
          <w:trHeight w:hRule="exact" w:val="75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781AFB1" w14:textId="77777777" w:rsidR="00274EB2" w:rsidRPr="005A7F00" w:rsidRDefault="00274EB2">
            <w:pPr>
              <w:spacing w:before="16" w:line="220" w:lineRule="exact"/>
              <w:rPr>
                <w:sz w:val="22"/>
                <w:szCs w:val="22"/>
              </w:rPr>
            </w:pPr>
          </w:p>
          <w:p w14:paraId="153DDF5D" w14:textId="77777777" w:rsidR="00274EB2" w:rsidRPr="005A7F00" w:rsidRDefault="005A5EBE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12120F"/>
                <w:sz w:val="22"/>
                <w:szCs w:val="22"/>
              </w:rPr>
              <w:t>No.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1AEAB66" w14:textId="77777777" w:rsidR="00274EB2" w:rsidRPr="005A7F00" w:rsidRDefault="00274EB2">
            <w:pPr>
              <w:spacing w:before="11" w:line="220" w:lineRule="exact"/>
              <w:rPr>
                <w:sz w:val="22"/>
                <w:szCs w:val="22"/>
              </w:rPr>
            </w:pPr>
          </w:p>
          <w:p w14:paraId="24F21128" w14:textId="77777777" w:rsidR="00274EB2" w:rsidRPr="005A7F00" w:rsidRDefault="005A5EBE">
            <w:pPr>
              <w:ind w:left="1684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w w:val="114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2120F"/>
                <w:spacing w:val="2"/>
                <w:w w:val="114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99"/>
                <w:sz w:val="22"/>
                <w:szCs w:val="22"/>
              </w:rPr>
              <w:t>A</w:t>
            </w:r>
            <w:r w:rsidRPr="005A7F00">
              <w:rPr>
                <w:color w:val="12120F"/>
                <w:w w:val="144"/>
                <w:sz w:val="22"/>
                <w:szCs w:val="22"/>
              </w:rPr>
              <w:t>r</w:t>
            </w:r>
            <w:r w:rsidRPr="005A7F00">
              <w:rPr>
                <w:color w:val="12120F"/>
                <w:w w:val="110"/>
                <w:sz w:val="22"/>
                <w:szCs w:val="22"/>
              </w:rPr>
              <w:t>ti</w:t>
            </w:r>
            <w:r w:rsidRPr="005A7F00">
              <w:rPr>
                <w:color w:val="12120F"/>
                <w:w w:val="117"/>
                <w:sz w:val="22"/>
                <w:szCs w:val="22"/>
              </w:rPr>
              <w:t>k</w:t>
            </w:r>
            <w:r w:rsidRPr="005A7F00">
              <w:rPr>
                <w:color w:val="12120F"/>
                <w:w w:val="103"/>
                <w:sz w:val="22"/>
                <w:szCs w:val="22"/>
              </w:rPr>
              <w:t>e</w:t>
            </w:r>
            <w:r w:rsidRPr="005A7F00">
              <w:rPr>
                <w:color w:val="12120F"/>
                <w:w w:val="94"/>
                <w:sz w:val="22"/>
                <w:szCs w:val="22"/>
              </w:rPr>
              <w:t>l</w:t>
            </w:r>
            <w:proofErr w:type="spellEnd"/>
            <w:r w:rsidRPr="005A7F00">
              <w:rPr>
                <w:color w:val="12120F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104"/>
                <w:sz w:val="22"/>
                <w:szCs w:val="22"/>
              </w:rPr>
              <w:t>I</w:t>
            </w:r>
            <w:r w:rsidRPr="005A7F00">
              <w:rPr>
                <w:color w:val="12120F"/>
                <w:w w:val="102"/>
                <w:sz w:val="22"/>
                <w:szCs w:val="22"/>
              </w:rPr>
              <w:t>l</w:t>
            </w:r>
            <w:r w:rsidRPr="005A7F00">
              <w:rPr>
                <w:color w:val="12120F"/>
                <w:w w:val="109"/>
                <w:sz w:val="22"/>
                <w:szCs w:val="22"/>
              </w:rPr>
              <w:t>m</w:t>
            </w:r>
            <w:r w:rsidRPr="005A7F00">
              <w:rPr>
                <w:color w:val="12120F"/>
                <w:w w:val="110"/>
                <w:sz w:val="22"/>
                <w:szCs w:val="22"/>
              </w:rPr>
              <w:t>i</w:t>
            </w:r>
            <w:r w:rsidRPr="005A7F00">
              <w:rPr>
                <w:color w:val="12120F"/>
                <w:w w:val="113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588E3FD" w14:textId="77777777" w:rsidR="00274EB2" w:rsidRPr="005A7F00" w:rsidRDefault="00274EB2">
            <w:pPr>
              <w:spacing w:before="11" w:line="220" w:lineRule="exact"/>
              <w:rPr>
                <w:sz w:val="22"/>
                <w:szCs w:val="22"/>
              </w:rPr>
            </w:pPr>
          </w:p>
          <w:p w14:paraId="1F9F5FCE" w14:textId="77777777" w:rsidR="00274EB2" w:rsidRPr="005A7F00" w:rsidRDefault="005A5EBE">
            <w:pPr>
              <w:ind w:left="153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ama</w:t>
            </w:r>
            <w:r w:rsidRPr="005A7F00">
              <w:rPr>
                <w:color w:val="12120F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129"/>
                <w:sz w:val="22"/>
                <w:szCs w:val="22"/>
              </w:rPr>
              <w:t>J</w:t>
            </w:r>
            <w:r w:rsidRPr="005A7F00">
              <w:rPr>
                <w:color w:val="12120F"/>
                <w:w w:val="109"/>
                <w:sz w:val="22"/>
                <w:szCs w:val="22"/>
              </w:rPr>
              <w:t>u</w:t>
            </w:r>
            <w:r w:rsidRPr="005A7F00">
              <w:rPr>
                <w:color w:val="12120F"/>
                <w:w w:val="144"/>
                <w:sz w:val="22"/>
                <w:szCs w:val="22"/>
              </w:rPr>
              <w:t>r</w:t>
            </w:r>
            <w:r w:rsidRPr="005A7F00">
              <w:rPr>
                <w:color w:val="12120F"/>
                <w:w w:val="109"/>
                <w:sz w:val="22"/>
                <w:szCs w:val="22"/>
              </w:rPr>
              <w:t>n</w:t>
            </w:r>
            <w:r w:rsidRPr="005A7F00">
              <w:rPr>
                <w:color w:val="12120F"/>
                <w:w w:val="118"/>
                <w:sz w:val="22"/>
                <w:szCs w:val="22"/>
              </w:rPr>
              <w:t>a</w:t>
            </w:r>
            <w:r w:rsidRPr="005A7F00">
              <w:rPr>
                <w:color w:val="12120F"/>
                <w:w w:val="11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02B1982" w14:textId="77777777" w:rsidR="00274EB2" w:rsidRPr="005A7F00" w:rsidRDefault="005A5EBE">
            <w:pPr>
              <w:spacing w:before="87" w:line="277" w:lineRule="auto"/>
              <w:ind w:left="192" w:right="122" w:firstLine="283"/>
              <w:rPr>
                <w:sz w:val="22"/>
                <w:szCs w:val="22"/>
              </w:rPr>
            </w:pPr>
            <w:r w:rsidRPr="005A7F00">
              <w:rPr>
                <w:color w:val="212020"/>
                <w:w w:val="99"/>
                <w:sz w:val="22"/>
                <w:szCs w:val="22"/>
              </w:rPr>
              <w:t>V</w:t>
            </w:r>
            <w:r w:rsidRPr="005A7F00">
              <w:rPr>
                <w:color w:val="12120F"/>
                <w:sz w:val="22"/>
                <w:szCs w:val="22"/>
              </w:rPr>
              <w:t>o</w:t>
            </w:r>
            <w:r w:rsidRPr="005A7F00">
              <w:rPr>
                <w:color w:val="12120F"/>
                <w:w w:val="110"/>
                <w:sz w:val="22"/>
                <w:szCs w:val="22"/>
              </w:rPr>
              <w:t>l</w:t>
            </w:r>
            <w:r w:rsidRPr="005A7F00">
              <w:rPr>
                <w:color w:val="12120F"/>
                <w:w w:val="109"/>
                <w:sz w:val="22"/>
                <w:szCs w:val="22"/>
              </w:rPr>
              <w:t>um</w:t>
            </w:r>
            <w:r w:rsidRPr="005A7F00">
              <w:rPr>
                <w:color w:val="12120F"/>
                <w:w w:val="113"/>
                <w:sz w:val="22"/>
                <w:szCs w:val="22"/>
              </w:rPr>
              <w:t>e</w:t>
            </w:r>
            <w:r w:rsidRPr="005A7F00">
              <w:rPr>
                <w:color w:val="12120F"/>
                <w:w w:val="102"/>
                <w:sz w:val="22"/>
                <w:szCs w:val="22"/>
              </w:rPr>
              <w:t xml:space="preserve">/ </w:t>
            </w:r>
            <w:proofErr w:type="spellStart"/>
            <w:r w:rsidRPr="005A7F00">
              <w:rPr>
                <w:color w:val="212020"/>
                <w:w w:val="99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</w:t>
            </w:r>
            <w:r w:rsidRPr="005A7F00">
              <w:rPr>
                <w:color w:val="12120F"/>
                <w:w w:val="109"/>
                <w:sz w:val="22"/>
                <w:szCs w:val="22"/>
              </w:rPr>
              <w:t>m</w:t>
            </w:r>
            <w:r w:rsidRPr="005A7F00">
              <w:rPr>
                <w:color w:val="12120F"/>
                <w:w w:val="104"/>
                <w:sz w:val="22"/>
                <w:szCs w:val="22"/>
              </w:rPr>
              <w:t>o</w:t>
            </w:r>
            <w:r w:rsidRPr="005A7F00">
              <w:rPr>
                <w:color w:val="12120F"/>
                <w:w w:val="144"/>
                <w:sz w:val="22"/>
                <w:szCs w:val="22"/>
              </w:rPr>
              <w:t>r</w:t>
            </w:r>
            <w:proofErr w:type="spellEnd"/>
            <w:r w:rsidRPr="005A7F00">
              <w:rPr>
                <w:color w:val="12120F"/>
                <w:w w:val="110"/>
                <w:sz w:val="22"/>
                <w:szCs w:val="22"/>
              </w:rPr>
              <w:t>/</w:t>
            </w:r>
            <w:proofErr w:type="spellStart"/>
            <w:r w:rsidRPr="005A7F00">
              <w:rPr>
                <w:color w:val="12120F"/>
                <w:w w:val="107"/>
                <w:sz w:val="22"/>
                <w:szCs w:val="22"/>
              </w:rPr>
              <w:t>T</w:t>
            </w:r>
            <w:r w:rsidRPr="005A7F00">
              <w:rPr>
                <w:color w:val="12120F"/>
                <w:w w:val="108"/>
                <w:sz w:val="22"/>
                <w:szCs w:val="22"/>
              </w:rPr>
              <w:t>a</w:t>
            </w:r>
            <w:r w:rsidRPr="005A7F00">
              <w:rPr>
                <w:color w:val="12120F"/>
                <w:w w:val="117"/>
                <w:sz w:val="22"/>
                <w:szCs w:val="22"/>
              </w:rPr>
              <w:t>h</w:t>
            </w:r>
            <w:r w:rsidRPr="005A7F00">
              <w:rPr>
                <w:color w:val="12120F"/>
                <w:w w:val="113"/>
                <w:sz w:val="22"/>
                <w:szCs w:val="22"/>
              </w:rPr>
              <w:t>un</w:t>
            </w:r>
            <w:proofErr w:type="spellEnd"/>
          </w:p>
        </w:tc>
      </w:tr>
      <w:tr w:rsidR="00247BDA" w:rsidRPr="005A7F00" w14:paraId="4C7A70A9" w14:textId="77777777">
        <w:trPr>
          <w:trHeight w:hRule="exact" w:val="53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94CB184" w14:textId="6D550974" w:rsidR="00247BDA" w:rsidRPr="005A7F00" w:rsidRDefault="00247BDA" w:rsidP="00247BDA">
            <w:pPr>
              <w:ind w:left="105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E4301AD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BA412D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07325B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0CEBBD9B" w14:textId="77777777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2653F75D" w14:textId="4913C673" w:rsidR="00247BDA" w:rsidRPr="005A7F00" w:rsidRDefault="00247BDA" w:rsidP="00247BDA">
            <w:pPr>
              <w:ind w:left="86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E4570FD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90CA1AE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4A36F2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23051C02" w14:textId="77777777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D34C3A4" w14:textId="1FF0158E" w:rsidR="00247BDA" w:rsidRPr="005A7F00" w:rsidRDefault="00247BDA" w:rsidP="00247BDA">
            <w:pPr>
              <w:ind w:left="91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C425367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78674C1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C39DDF8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74EB2" w:rsidRPr="005A7F00" w14:paraId="5E1696CC" w14:textId="77777777">
        <w:trPr>
          <w:trHeight w:hRule="exact" w:val="533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61032F3" w14:textId="77777777" w:rsidR="00274EB2" w:rsidRPr="005A7F00" w:rsidRDefault="00274EB2">
            <w:pPr>
              <w:spacing w:before="7" w:line="100" w:lineRule="exact"/>
              <w:rPr>
                <w:sz w:val="22"/>
                <w:szCs w:val="22"/>
              </w:rPr>
            </w:pPr>
          </w:p>
          <w:p w14:paraId="067F4CED" w14:textId="0986DD93" w:rsidR="00274EB2" w:rsidRPr="005A7F00" w:rsidRDefault="00247BDA" w:rsidP="00247BDA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5CB6DFDC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EB6EADD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A5D085B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</w:tr>
    </w:tbl>
    <w:p w14:paraId="23A4072C" w14:textId="77777777" w:rsidR="00274EB2" w:rsidRPr="005A7F00" w:rsidRDefault="00274EB2">
      <w:pPr>
        <w:spacing w:before="2" w:line="140" w:lineRule="exact"/>
        <w:rPr>
          <w:sz w:val="22"/>
          <w:szCs w:val="22"/>
        </w:rPr>
      </w:pPr>
    </w:p>
    <w:p w14:paraId="1FD1F50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4B1D46D" w14:textId="74D84945" w:rsidR="00274EB2" w:rsidRPr="005A7F00" w:rsidRDefault="005A5EBE" w:rsidP="002E3EBE">
      <w:pPr>
        <w:pStyle w:val="ListParagraph"/>
        <w:numPr>
          <w:ilvl w:val="0"/>
          <w:numId w:val="2"/>
        </w:numPr>
        <w:spacing w:before="35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color w:val="12120F"/>
          <w:w w:val="120"/>
          <w:sz w:val="22"/>
          <w:szCs w:val="22"/>
        </w:rPr>
        <w:t>Pemakalah</w:t>
      </w:r>
      <w:proofErr w:type="spellEnd"/>
      <w:r w:rsidRPr="005A7F00">
        <w:rPr>
          <w:b/>
          <w:bCs/>
          <w:color w:val="12120F"/>
          <w:spacing w:val="18"/>
          <w:w w:val="120"/>
          <w:sz w:val="22"/>
          <w:szCs w:val="22"/>
        </w:rPr>
        <w:t xml:space="preserve"> </w:t>
      </w:r>
      <w:r w:rsidRPr="005A7F00">
        <w:rPr>
          <w:b/>
          <w:bCs/>
          <w:color w:val="12120F"/>
          <w:w w:val="94"/>
          <w:sz w:val="22"/>
          <w:szCs w:val="22"/>
        </w:rPr>
        <w:t>S</w:t>
      </w:r>
      <w:r w:rsidRPr="005A7F00">
        <w:rPr>
          <w:b/>
          <w:bCs/>
          <w:color w:val="12120F"/>
          <w:w w:val="113"/>
          <w:sz w:val="22"/>
          <w:szCs w:val="22"/>
        </w:rPr>
        <w:t>e</w:t>
      </w:r>
      <w:r w:rsidRPr="005A7F00">
        <w:rPr>
          <w:b/>
          <w:bCs/>
          <w:color w:val="12120F"/>
          <w:w w:val="120"/>
          <w:sz w:val="22"/>
          <w:szCs w:val="22"/>
        </w:rPr>
        <w:t>m</w:t>
      </w:r>
      <w:r w:rsidRPr="005A7F00">
        <w:rPr>
          <w:b/>
          <w:bCs/>
          <w:color w:val="12120F"/>
          <w:w w:val="126"/>
          <w:sz w:val="22"/>
          <w:szCs w:val="22"/>
        </w:rPr>
        <w:t>i</w:t>
      </w:r>
      <w:r w:rsidRPr="005A7F00">
        <w:rPr>
          <w:b/>
          <w:bCs/>
          <w:color w:val="12120F"/>
          <w:w w:val="117"/>
          <w:sz w:val="22"/>
          <w:szCs w:val="22"/>
        </w:rPr>
        <w:t>n</w:t>
      </w:r>
      <w:r w:rsidRPr="005A7F00">
        <w:rPr>
          <w:b/>
          <w:bCs/>
          <w:color w:val="12120F"/>
          <w:w w:val="128"/>
          <w:sz w:val="22"/>
          <w:szCs w:val="22"/>
        </w:rPr>
        <w:t>a</w:t>
      </w:r>
      <w:r w:rsidRPr="005A7F00">
        <w:rPr>
          <w:b/>
          <w:bCs/>
          <w:color w:val="12120F"/>
          <w:w w:val="150"/>
          <w:sz w:val="22"/>
          <w:szCs w:val="22"/>
        </w:rPr>
        <w:t>r</w:t>
      </w:r>
      <w:r w:rsidRPr="005A7F00">
        <w:rPr>
          <w:b/>
          <w:bCs/>
          <w:color w:val="12120F"/>
          <w:spacing w:val="17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9"/>
          <w:sz w:val="22"/>
          <w:szCs w:val="22"/>
        </w:rPr>
        <w:t>Ilmiah</w:t>
      </w:r>
      <w:proofErr w:type="spellEnd"/>
      <w:r w:rsidRPr="005A7F00">
        <w:rPr>
          <w:b/>
          <w:bCs/>
          <w:color w:val="12120F"/>
          <w:spacing w:val="17"/>
          <w:w w:val="119"/>
          <w:sz w:val="22"/>
          <w:szCs w:val="22"/>
        </w:rPr>
        <w:t xml:space="preserve"> </w:t>
      </w:r>
      <w:r w:rsidRPr="005A7F00">
        <w:rPr>
          <w:b/>
          <w:bCs/>
          <w:i/>
          <w:color w:val="12120F"/>
          <w:w w:val="87"/>
          <w:sz w:val="22"/>
          <w:szCs w:val="22"/>
        </w:rPr>
        <w:t>(</w:t>
      </w:r>
      <w:r w:rsidRPr="005A7F00">
        <w:rPr>
          <w:b/>
          <w:bCs/>
          <w:i/>
          <w:color w:val="12120F"/>
          <w:w w:val="109"/>
          <w:sz w:val="22"/>
          <w:szCs w:val="22"/>
        </w:rPr>
        <w:t>O</w:t>
      </w:r>
      <w:r w:rsidRPr="005A7F00">
        <w:rPr>
          <w:b/>
          <w:bCs/>
          <w:i/>
          <w:color w:val="212020"/>
          <w:w w:val="107"/>
          <w:sz w:val="22"/>
          <w:szCs w:val="22"/>
        </w:rPr>
        <w:t>r</w:t>
      </w:r>
      <w:r w:rsidRPr="005A7F00">
        <w:rPr>
          <w:b/>
          <w:bCs/>
          <w:i/>
          <w:color w:val="12120F"/>
          <w:sz w:val="22"/>
          <w:szCs w:val="22"/>
        </w:rPr>
        <w:t>a</w:t>
      </w:r>
      <w:r w:rsidRPr="005A7F00">
        <w:rPr>
          <w:b/>
          <w:bCs/>
          <w:i/>
          <w:color w:val="12120F"/>
          <w:w w:val="135"/>
          <w:sz w:val="22"/>
          <w:szCs w:val="22"/>
        </w:rPr>
        <w:t>l</w:t>
      </w:r>
      <w:r w:rsidRPr="005A7F00">
        <w:rPr>
          <w:b/>
          <w:bCs/>
          <w:i/>
          <w:color w:val="12120F"/>
          <w:spacing w:val="-17"/>
          <w:sz w:val="22"/>
          <w:szCs w:val="22"/>
        </w:rPr>
        <w:t xml:space="preserve"> </w:t>
      </w:r>
      <w:r w:rsidRPr="005A7F00">
        <w:rPr>
          <w:b/>
          <w:bCs/>
          <w:i/>
          <w:color w:val="12120F"/>
          <w:w w:val="112"/>
          <w:sz w:val="22"/>
          <w:szCs w:val="22"/>
        </w:rPr>
        <w:t>P</w:t>
      </w:r>
      <w:r w:rsidRPr="005A7F00">
        <w:rPr>
          <w:b/>
          <w:bCs/>
          <w:i/>
          <w:color w:val="212020"/>
          <w:w w:val="112"/>
          <w:sz w:val="22"/>
          <w:szCs w:val="22"/>
        </w:rPr>
        <w:t>r</w:t>
      </w:r>
      <w:r w:rsidRPr="005A7F00">
        <w:rPr>
          <w:b/>
          <w:bCs/>
          <w:i/>
          <w:color w:val="12120F"/>
          <w:w w:val="112"/>
          <w:sz w:val="22"/>
          <w:szCs w:val="22"/>
        </w:rPr>
        <w:t>e</w:t>
      </w:r>
      <w:r w:rsidRPr="005A7F00">
        <w:rPr>
          <w:b/>
          <w:bCs/>
          <w:i/>
          <w:color w:val="212020"/>
          <w:w w:val="112"/>
          <w:sz w:val="22"/>
          <w:szCs w:val="22"/>
        </w:rPr>
        <w:t>se</w:t>
      </w:r>
      <w:r w:rsidRPr="005A7F00">
        <w:rPr>
          <w:b/>
          <w:bCs/>
          <w:i/>
          <w:color w:val="12120F"/>
          <w:w w:val="112"/>
          <w:sz w:val="22"/>
          <w:szCs w:val="22"/>
        </w:rPr>
        <w:t>ntation)</w:t>
      </w:r>
      <w:r w:rsidRPr="005A7F00">
        <w:rPr>
          <w:b/>
          <w:bCs/>
          <w:i/>
          <w:color w:val="12120F"/>
          <w:spacing w:val="-22"/>
          <w:w w:val="112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12"/>
          <w:sz w:val="22"/>
          <w:szCs w:val="22"/>
        </w:rPr>
        <w:t>dalam</w:t>
      </w:r>
      <w:proofErr w:type="spellEnd"/>
      <w:r w:rsidRPr="005A7F00">
        <w:rPr>
          <w:b/>
          <w:bCs/>
          <w:color w:val="12120F"/>
          <w:spacing w:val="56"/>
          <w:w w:val="112"/>
          <w:sz w:val="22"/>
          <w:szCs w:val="22"/>
        </w:rPr>
        <w:t xml:space="preserve"> </w:t>
      </w:r>
      <w:r w:rsidRPr="005A7F00">
        <w:rPr>
          <w:b/>
          <w:bCs/>
          <w:color w:val="12120F"/>
          <w:sz w:val="22"/>
          <w:szCs w:val="22"/>
        </w:rPr>
        <w:t>5</w:t>
      </w:r>
      <w:r w:rsidRPr="005A7F00">
        <w:rPr>
          <w:b/>
          <w:bCs/>
          <w:color w:val="12120F"/>
          <w:spacing w:val="17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21"/>
          <w:sz w:val="22"/>
          <w:szCs w:val="22"/>
        </w:rPr>
        <w:t>Tah</w:t>
      </w:r>
      <w:r w:rsidR="00247BDA" w:rsidRPr="005A7F00">
        <w:rPr>
          <w:b/>
          <w:bCs/>
          <w:color w:val="12120F"/>
          <w:w w:val="121"/>
          <w:sz w:val="22"/>
          <w:szCs w:val="22"/>
        </w:rPr>
        <w:t>u</w:t>
      </w:r>
      <w:r w:rsidRPr="005A7F00">
        <w:rPr>
          <w:b/>
          <w:bCs/>
          <w:color w:val="12120F"/>
          <w:w w:val="121"/>
          <w:sz w:val="22"/>
          <w:szCs w:val="22"/>
        </w:rPr>
        <w:t>n</w:t>
      </w:r>
      <w:proofErr w:type="spellEnd"/>
      <w:r w:rsidRPr="005A7F00">
        <w:rPr>
          <w:b/>
          <w:bCs/>
          <w:color w:val="12120F"/>
          <w:spacing w:val="20"/>
          <w:w w:val="12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2120F"/>
          <w:w w:val="107"/>
          <w:sz w:val="22"/>
          <w:szCs w:val="22"/>
        </w:rPr>
        <w:t>T</w:t>
      </w:r>
      <w:r w:rsidRPr="005A7F00">
        <w:rPr>
          <w:b/>
          <w:bCs/>
          <w:color w:val="12120F"/>
          <w:w w:val="113"/>
          <w:sz w:val="22"/>
          <w:szCs w:val="22"/>
        </w:rPr>
        <w:t>e</w:t>
      </w:r>
      <w:r w:rsidRPr="005A7F00">
        <w:rPr>
          <w:b/>
          <w:bCs/>
          <w:color w:val="12120F"/>
          <w:w w:val="157"/>
          <w:sz w:val="22"/>
          <w:szCs w:val="22"/>
        </w:rPr>
        <w:t>r</w:t>
      </w:r>
      <w:r w:rsidRPr="005A7F00">
        <w:rPr>
          <w:b/>
          <w:bCs/>
          <w:color w:val="12120F"/>
          <w:w w:val="113"/>
          <w:sz w:val="22"/>
          <w:szCs w:val="22"/>
        </w:rPr>
        <w:t>a</w:t>
      </w:r>
      <w:r w:rsidRPr="005A7F00">
        <w:rPr>
          <w:b/>
          <w:bCs/>
          <w:color w:val="12120F"/>
          <w:w w:val="135"/>
          <w:sz w:val="22"/>
          <w:szCs w:val="22"/>
        </w:rPr>
        <w:t>k</w:t>
      </w:r>
      <w:r w:rsidRPr="005A7F00">
        <w:rPr>
          <w:b/>
          <w:bCs/>
          <w:color w:val="12120F"/>
          <w:w w:val="117"/>
          <w:sz w:val="22"/>
          <w:szCs w:val="22"/>
        </w:rPr>
        <w:t>h</w:t>
      </w:r>
      <w:r w:rsidRPr="005A7F00">
        <w:rPr>
          <w:b/>
          <w:bCs/>
          <w:color w:val="12120F"/>
          <w:w w:val="118"/>
          <w:sz w:val="22"/>
          <w:szCs w:val="22"/>
        </w:rPr>
        <w:t>i</w:t>
      </w:r>
      <w:r w:rsidRPr="005A7F00">
        <w:rPr>
          <w:b/>
          <w:bCs/>
          <w:color w:val="12120F"/>
          <w:w w:val="157"/>
          <w:sz w:val="22"/>
          <w:szCs w:val="22"/>
        </w:rPr>
        <w:t>r</w:t>
      </w:r>
      <w:proofErr w:type="spellEnd"/>
    </w:p>
    <w:p w14:paraId="452F2CFE" w14:textId="77777777" w:rsidR="00274EB2" w:rsidRPr="005A7F00" w:rsidRDefault="00274EB2">
      <w:pPr>
        <w:spacing w:before="10" w:line="18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773"/>
        <w:gridCol w:w="3891"/>
        <w:gridCol w:w="2035"/>
      </w:tblGrid>
      <w:tr w:rsidR="00274EB2" w:rsidRPr="005A7F00" w14:paraId="3E58C141" w14:textId="77777777">
        <w:trPr>
          <w:trHeight w:hRule="exact" w:val="83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DDDEC7B" w14:textId="77777777" w:rsidR="00274EB2" w:rsidRPr="005A7F00" w:rsidRDefault="00274EB2">
            <w:pPr>
              <w:spacing w:before="14" w:line="260" w:lineRule="exact"/>
              <w:rPr>
                <w:sz w:val="22"/>
                <w:szCs w:val="22"/>
              </w:rPr>
            </w:pPr>
          </w:p>
          <w:p w14:paraId="05C60D38" w14:textId="77777777" w:rsidR="00274EB2" w:rsidRPr="005A7F00" w:rsidRDefault="005A5EBE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9F5CB5A" w14:textId="77777777" w:rsidR="00274EB2" w:rsidRPr="005A7F00" w:rsidRDefault="00274EB2">
            <w:pPr>
              <w:spacing w:before="1" w:line="120" w:lineRule="exact"/>
              <w:rPr>
                <w:sz w:val="22"/>
                <w:szCs w:val="22"/>
              </w:rPr>
            </w:pPr>
          </w:p>
          <w:p w14:paraId="05870368" w14:textId="543E0FC0" w:rsidR="00274EB2" w:rsidRPr="005A7F00" w:rsidRDefault="005A5EBE">
            <w:pPr>
              <w:ind w:left="359" w:right="33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ama</w:t>
            </w:r>
            <w:r w:rsidRPr="005A7F00">
              <w:rPr>
                <w:color w:val="12120F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sz w:val="22"/>
                <w:szCs w:val="22"/>
              </w:rPr>
              <w:t>Temu</w:t>
            </w:r>
            <w:proofErr w:type="spellEnd"/>
            <w:r w:rsidRPr="005A7F00">
              <w:rPr>
                <w:color w:val="12120F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sz w:val="22"/>
                <w:szCs w:val="22"/>
              </w:rPr>
              <w:t>ilmiah</w:t>
            </w:r>
            <w:proofErr w:type="spellEnd"/>
            <w:r w:rsidR="00247BDA" w:rsidRPr="005A7F00">
              <w:rPr>
                <w:color w:val="12120F"/>
                <w:sz w:val="22"/>
                <w:szCs w:val="22"/>
              </w:rPr>
              <w:t>/</w:t>
            </w:r>
          </w:p>
          <w:p w14:paraId="279A59BD" w14:textId="77777777" w:rsidR="00274EB2" w:rsidRPr="005A7F00" w:rsidRDefault="005A5EBE">
            <w:pPr>
              <w:spacing w:before="40"/>
              <w:ind w:left="952" w:right="923"/>
              <w:jc w:val="center"/>
              <w:rPr>
                <w:sz w:val="22"/>
                <w:szCs w:val="22"/>
              </w:rPr>
            </w:pPr>
            <w:r w:rsidRPr="005A7F00">
              <w:rPr>
                <w:color w:val="212020"/>
                <w:w w:val="86"/>
                <w:sz w:val="22"/>
                <w:szCs w:val="22"/>
              </w:rPr>
              <w:t>S</w:t>
            </w:r>
            <w:r w:rsidRPr="005A7F00">
              <w:rPr>
                <w:color w:val="12120F"/>
                <w:w w:val="108"/>
                <w:sz w:val="22"/>
                <w:szCs w:val="22"/>
              </w:rPr>
              <w:t>e</w:t>
            </w:r>
            <w:r w:rsidRPr="005A7F00">
              <w:rPr>
                <w:color w:val="12120F"/>
                <w:w w:val="106"/>
                <w:sz w:val="22"/>
                <w:szCs w:val="22"/>
              </w:rPr>
              <w:t>m</w:t>
            </w:r>
            <w:r w:rsidRPr="005A7F00">
              <w:rPr>
                <w:color w:val="12120F"/>
                <w:w w:val="118"/>
                <w:sz w:val="22"/>
                <w:szCs w:val="22"/>
              </w:rPr>
              <w:t>i</w:t>
            </w:r>
            <w:r w:rsidRPr="005A7F00">
              <w:rPr>
                <w:color w:val="12120F"/>
                <w:w w:val="109"/>
                <w:sz w:val="22"/>
                <w:szCs w:val="22"/>
              </w:rPr>
              <w:t>n</w:t>
            </w:r>
            <w:r w:rsidRPr="005A7F00">
              <w:rPr>
                <w:color w:val="12120F"/>
                <w:w w:val="118"/>
                <w:sz w:val="22"/>
                <w:szCs w:val="22"/>
              </w:rPr>
              <w:t>a</w:t>
            </w:r>
            <w:r w:rsidRPr="005A7F00">
              <w:rPr>
                <w:color w:val="12120F"/>
                <w:w w:val="144"/>
                <w:sz w:val="22"/>
                <w:szCs w:val="22"/>
              </w:rPr>
              <w:t>r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77180E6" w14:textId="77777777" w:rsidR="00274EB2" w:rsidRPr="005A7F00" w:rsidRDefault="00274EB2">
            <w:pPr>
              <w:spacing w:before="9" w:line="260" w:lineRule="exact"/>
              <w:rPr>
                <w:sz w:val="22"/>
                <w:szCs w:val="22"/>
              </w:rPr>
            </w:pPr>
          </w:p>
          <w:p w14:paraId="086ADE36" w14:textId="77777777" w:rsidR="00274EB2" w:rsidRPr="005A7F00" w:rsidRDefault="005A5EBE">
            <w:pPr>
              <w:ind w:left="945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w w:val="115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2120F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212020"/>
                <w:w w:val="99"/>
                <w:sz w:val="22"/>
                <w:szCs w:val="22"/>
              </w:rPr>
              <w:t>A</w:t>
            </w:r>
            <w:r w:rsidRPr="005A7F00">
              <w:rPr>
                <w:color w:val="12120F"/>
                <w:w w:val="137"/>
                <w:sz w:val="22"/>
                <w:szCs w:val="22"/>
              </w:rPr>
              <w:t>r</w:t>
            </w:r>
            <w:r w:rsidRPr="005A7F00">
              <w:rPr>
                <w:color w:val="12120F"/>
                <w:w w:val="110"/>
                <w:sz w:val="22"/>
                <w:szCs w:val="22"/>
              </w:rPr>
              <w:t>ti</w:t>
            </w:r>
            <w:r w:rsidRPr="005A7F00">
              <w:rPr>
                <w:color w:val="12120F"/>
                <w:w w:val="122"/>
                <w:sz w:val="22"/>
                <w:szCs w:val="22"/>
              </w:rPr>
              <w:t>k</w:t>
            </w:r>
            <w:r w:rsidRPr="005A7F00">
              <w:rPr>
                <w:color w:val="12120F"/>
                <w:w w:val="98"/>
                <w:sz w:val="22"/>
                <w:szCs w:val="22"/>
              </w:rPr>
              <w:t>e</w:t>
            </w:r>
            <w:r w:rsidRPr="005A7F00">
              <w:rPr>
                <w:color w:val="12120F"/>
                <w:w w:val="102"/>
                <w:sz w:val="22"/>
                <w:szCs w:val="22"/>
              </w:rPr>
              <w:t>l</w:t>
            </w:r>
            <w:proofErr w:type="spellEnd"/>
            <w:r w:rsidRPr="005A7F00">
              <w:rPr>
                <w:color w:val="12120F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2120F"/>
                <w:w w:val="104"/>
                <w:sz w:val="22"/>
                <w:szCs w:val="22"/>
              </w:rPr>
              <w:t>I</w:t>
            </w:r>
            <w:r w:rsidRPr="005A7F00">
              <w:rPr>
                <w:color w:val="12120F"/>
                <w:w w:val="102"/>
                <w:sz w:val="22"/>
                <w:szCs w:val="22"/>
              </w:rPr>
              <w:t>l</w:t>
            </w:r>
            <w:r w:rsidRPr="005A7F00">
              <w:rPr>
                <w:color w:val="12120F"/>
                <w:w w:val="106"/>
                <w:sz w:val="22"/>
                <w:szCs w:val="22"/>
              </w:rPr>
              <w:t>m</w:t>
            </w:r>
            <w:r w:rsidRPr="005A7F00">
              <w:rPr>
                <w:color w:val="12120F"/>
                <w:w w:val="110"/>
                <w:sz w:val="22"/>
                <w:szCs w:val="22"/>
              </w:rPr>
              <w:t>i</w:t>
            </w:r>
            <w:r w:rsidRPr="005A7F00">
              <w:rPr>
                <w:color w:val="12120F"/>
                <w:w w:val="113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6DB6B41" w14:textId="77777777" w:rsidR="00274EB2" w:rsidRPr="005A7F00" w:rsidRDefault="00274EB2">
            <w:pPr>
              <w:spacing w:before="1" w:line="120" w:lineRule="exact"/>
              <w:rPr>
                <w:sz w:val="22"/>
                <w:szCs w:val="22"/>
              </w:rPr>
            </w:pPr>
          </w:p>
          <w:p w14:paraId="2AAE417B" w14:textId="77777777" w:rsidR="00274EB2" w:rsidRPr="005A7F00" w:rsidRDefault="005A5EBE">
            <w:pPr>
              <w:ind w:left="436" w:right="426"/>
              <w:jc w:val="center"/>
              <w:rPr>
                <w:sz w:val="22"/>
                <w:szCs w:val="22"/>
              </w:rPr>
            </w:pPr>
            <w:r w:rsidRPr="005A7F00">
              <w:rPr>
                <w:color w:val="12120F"/>
                <w:w w:val="111"/>
                <w:sz w:val="22"/>
                <w:szCs w:val="22"/>
              </w:rPr>
              <w:t>Waktu</w:t>
            </w:r>
            <w:r w:rsidRPr="005A7F00">
              <w:rPr>
                <w:color w:val="12120F"/>
                <w:spacing w:val="17"/>
                <w:w w:val="111"/>
                <w:sz w:val="22"/>
                <w:szCs w:val="22"/>
              </w:rPr>
              <w:t xml:space="preserve"> </w:t>
            </w:r>
            <w:r w:rsidRPr="005A7F00">
              <w:rPr>
                <w:color w:val="12120F"/>
                <w:w w:val="111"/>
                <w:sz w:val="22"/>
                <w:szCs w:val="22"/>
              </w:rPr>
              <w:t>d</w:t>
            </w:r>
            <w:r w:rsidRPr="005A7F00">
              <w:rPr>
                <w:color w:val="12120F"/>
                <w:w w:val="113"/>
                <w:sz w:val="22"/>
                <w:szCs w:val="22"/>
              </w:rPr>
              <w:t>an</w:t>
            </w:r>
          </w:p>
          <w:p w14:paraId="7A12CD3E" w14:textId="15EF12F1" w:rsidR="00274EB2" w:rsidRPr="005A7F00" w:rsidRDefault="005A5EBE">
            <w:pPr>
              <w:spacing w:before="40"/>
              <w:ind w:left="606" w:right="587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Temp</w:t>
            </w:r>
            <w:r w:rsidRPr="005A7F00">
              <w:rPr>
                <w:color w:val="12120F"/>
                <w:w w:val="93"/>
                <w:sz w:val="22"/>
                <w:szCs w:val="22"/>
              </w:rPr>
              <w:t>a</w:t>
            </w:r>
            <w:r w:rsidRPr="005A7F00">
              <w:rPr>
                <w:color w:val="12120F"/>
                <w:w w:val="134"/>
                <w:sz w:val="22"/>
                <w:szCs w:val="22"/>
              </w:rPr>
              <w:t>t</w:t>
            </w:r>
            <w:proofErr w:type="spellEnd"/>
          </w:p>
        </w:tc>
      </w:tr>
      <w:tr w:rsidR="00247BDA" w:rsidRPr="005A7F00" w14:paraId="02DFA689" w14:textId="77777777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4BEA543" w14:textId="23440B62" w:rsidR="00247BDA" w:rsidRPr="005A7F00" w:rsidRDefault="00247BDA" w:rsidP="00247BDA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0D6DB79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2DAE8C8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C51A2CF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07B7E232" w14:textId="77777777">
        <w:trPr>
          <w:trHeight w:hRule="exact" w:val="53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1D9F0CBD" w14:textId="2A50FC20" w:rsidR="00247BDA" w:rsidRPr="005A7F00" w:rsidRDefault="00247BDA" w:rsidP="00247BDA">
            <w:pPr>
              <w:ind w:left="86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9B85DB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30F0120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04F009E2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3B9394A4" w14:textId="77777777">
        <w:trPr>
          <w:trHeight w:hRule="exact" w:val="5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5FA56821" w14:textId="117D2F65" w:rsidR="00247BDA" w:rsidRPr="005A7F00" w:rsidRDefault="00247BDA" w:rsidP="00247BDA">
            <w:pPr>
              <w:ind w:left="91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7989BEB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4A26FB8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46A4CE85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74EB2" w:rsidRPr="005A7F00" w14:paraId="693AA69C" w14:textId="77777777">
        <w:trPr>
          <w:trHeight w:hRule="exact" w:val="533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27BA26A1" w14:textId="77777777" w:rsidR="00274EB2" w:rsidRPr="005A7F00" w:rsidRDefault="00274EB2" w:rsidP="00247BDA">
            <w:pPr>
              <w:spacing w:before="7" w:line="100" w:lineRule="exact"/>
              <w:jc w:val="center"/>
              <w:rPr>
                <w:sz w:val="22"/>
                <w:szCs w:val="22"/>
              </w:rPr>
            </w:pPr>
          </w:p>
          <w:p w14:paraId="2B68BA2B" w14:textId="77777777" w:rsidR="00274EB2" w:rsidRPr="005A7F00" w:rsidRDefault="005A5EBE" w:rsidP="00247BDA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D</w:t>
            </w:r>
            <w:r w:rsidRPr="005A7F00">
              <w:rPr>
                <w:color w:val="212020"/>
                <w:sz w:val="22"/>
                <w:szCs w:val="22"/>
              </w:rPr>
              <w:t>s</w:t>
            </w:r>
            <w:r w:rsidRPr="005A7F00">
              <w:rPr>
                <w:color w:val="12120F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6BBAC8A1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77AFAD7D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C"/>
          </w:tcPr>
          <w:p w14:paraId="299F8EEB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</w:tr>
    </w:tbl>
    <w:p w14:paraId="6F140373" w14:textId="77777777" w:rsidR="002E3EBE" w:rsidRPr="002E3EBE" w:rsidRDefault="002E3EBE" w:rsidP="002E3EBE">
      <w:pPr>
        <w:pStyle w:val="ListParagraph"/>
        <w:spacing w:before="79" w:line="260" w:lineRule="exact"/>
        <w:rPr>
          <w:b/>
          <w:bCs/>
          <w:sz w:val="22"/>
          <w:szCs w:val="22"/>
        </w:rPr>
      </w:pPr>
    </w:p>
    <w:p w14:paraId="1F6B6526" w14:textId="454E7CBC" w:rsidR="00274EB2" w:rsidRPr="005A7F00" w:rsidRDefault="005A5EBE" w:rsidP="002E3EBE">
      <w:pPr>
        <w:pStyle w:val="ListParagraph"/>
        <w:numPr>
          <w:ilvl w:val="0"/>
          <w:numId w:val="2"/>
        </w:numPr>
        <w:spacing w:before="79" w:line="260" w:lineRule="exact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color w:val="131212"/>
          <w:w w:val="116"/>
          <w:position w:val="-1"/>
          <w:sz w:val="22"/>
          <w:szCs w:val="22"/>
        </w:rPr>
        <w:t>Karya</w:t>
      </w:r>
      <w:proofErr w:type="spellEnd"/>
      <w:r w:rsidRPr="005A7F00">
        <w:rPr>
          <w:b/>
          <w:bCs/>
          <w:color w:val="131212"/>
          <w:spacing w:val="8"/>
          <w:w w:val="116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16"/>
          <w:position w:val="-1"/>
          <w:sz w:val="22"/>
          <w:szCs w:val="22"/>
        </w:rPr>
        <w:t>Buku</w:t>
      </w:r>
      <w:proofErr w:type="spellEnd"/>
      <w:r w:rsidRPr="005A7F00">
        <w:rPr>
          <w:b/>
          <w:bCs/>
          <w:color w:val="131212"/>
          <w:spacing w:val="-3"/>
          <w:w w:val="116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16"/>
          <w:position w:val="-1"/>
          <w:sz w:val="22"/>
          <w:szCs w:val="22"/>
        </w:rPr>
        <w:t>dalam</w:t>
      </w:r>
      <w:proofErr w:type="spellEnd"/>
      <w:r w:rsidRPr="005A7F00">
        <w:rPr>
          <w:b/>
          <w:bCs/>
          <w:color w:val="131212"/>
          <w:w w:val="116"/>
          <w:position w:val="-1"/>
          <w:sz w:val="22"/>
          <w:szCs w:val="22"/>
        </w:rPr>
        <w:t xml:space="preserve"> </w:t>
      </w:r>
      <w:r w:rsidRPr="005A7F00">
        <w:rPr>
          <w:b/>
          <w:bCs/>
          <w:color w:val="131212"/>
          <w:position w:val="-1"/>
          <w:sz w:val="22"/>
          <w:szCs w:val="22"/>
        </w:rPr>
        <w:t>5</w:t>
      </w:r>
      <w:r w:rsidRPr="005A7F00">
        <w:rPr>
          <w:b/>
          <w:bCs/>
          <w:color w:val="131212"/>
          <w:spacing w:val="14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15"/>
          <w:position w:val="-1"/>
          <w:sz w:val="22"/>
          <w:szCs w:val="22"/>
        </w:rPr>
        <w:t>Tahun</w:t>
      </w:r>
      <w:proofErr w:type="spellEnd"/>
      <w:r w:rsidRPr="005A7F00">
        <w:rPr>
          <w:b/>
          <w:bCs/>
          <w:color w:val="131212"/>
          <w:spacing w:val="20"/>
          <w:w w:val="115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02"/>
          <w:position w:val="-1"/>
          <w:sz w:val="22"/>
          <w:szCs w:val="22"/>
        </w:rPr>
        <w:t>T</w:t>
      </w:r>
      <w:r w:rsidRPr="005A7F00">
        <w:rPr>
          <w:b/>
          <w:bCs/>
          <w:color w:val="131212"/>
          <w:w w:val="113"/>
          <w:position w:val="-1"/>
          <w:sz w:val="22"/>
          <w:szCs w:val="22"/>
        </w:rPr>
        <w:t>e</w:t>
      </w:r>
      <w:r w:rsidRPr="005A7F00">
        <w:rPr>
          <w:b/>
          <w:bCs/>
          <w:color w:val="131212"/>
          <w:w w:val="144"/>
          <w:position w:val="-1"/>
          <w:sz w:val="22"/>
          <w:szCs w:val="22"/>
        </w:rPr>
        <w:t>r</w:t>
      </w:r>
      <w:r w:rsidRPr="005A7F00">
        <w:rPr>
          <w:b/>
          <w:bCs/>
          <w:color w:val="131212"/>
          <w:w w:val="117"/>
          <w:position w:val="-1"/>
          <w:sz w:val="22"/>
          <w:szCs w:val="22"/>
        </w:rPr>
        <w:t>a</w:t>
      </w:r>
      <w:r w:rsidRPr="005A7F00">
        <w:rPr>
          <w:b/>
          <w:bCs/>
          <w:color w:val="131212"/>
          <w:w w:val="121"/>
          <w:position w:val="-1"/>
          <w:sz w:val="22"/>
          <w:szCs w:val="22"/>
        </w:rPr>
        <w:t>k</w:t>
      </w:r>
      <w:r w:rsidRPr="005A7F00">
        <w:rPr>
          <w:b/>
          <w:bCs/>
          <w:color w:val="131212"/>
          <w:w w:val="112"/>
          <w:position w:val="-1"/>
          <w:sz w:val="22"/>
          <w:szCs w:val="22"/>
        </w:rPr>
        <w:t>h</w:t>
      </w:r>
      <w:r w:rsidRPr="005A7F00">
        <w:rPr>
          <w:b/>
          <w:bCs/>
          <w:color w:val="131212"/>
          <w:w w:val="128"/>
          <w:position w:val="-1"/>
          <w:sz w:val="22"/>
          <w:szCs w:val="22"/>
        </w:rPr>
        <w:t>i</w:t>
      </w:r>
      <w:r w:rsidRPr="005A7F00">
        <w:rPr>
          <w:b/>
          <w:bCs/>
          <w:color w:val="131212"/>
          <w:w w:val="137"/>
          <w:position w:val="-1"/>
          <w:sz w:val="22"/>
          <w:szCs w:val="22"/>
        </w:rPr>
        <w:t>r</w:t>
      </w:r>
      <w:proofErr w:type="spellEnd"/>
    </w:p>
    <w:p w14:paraId="76142E08" w14:textId="77777777" w:rsidR="00274EB2" w:rsidRPr="005A7F00" w:rsidRDefault="00274EB2">
      <w:pPr>
        <w:spacing w:before="4" w:line="180" w:lineRule="exact"/>
        <w:rPr>
          <w:sz w:val="22"/>
          <w:szCs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4865"/>
        <w:gridCol w:w="926"/>
        <w:gridCol w:w="1296"/>
        <w:gridCol w:w="1559"/>
      </w:tblGrid>
      <w:tr w:rsidR="00247BDA" w:rsidRPr="005A7F00" w14:paraId="4C7425FD" w14:textId="77777777" w:rsidTr="00247BDA">
        <w:trPr>
          <w:trHeight w:hRule="exact" w:val="83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74F652D1" w14:textId="550B49A8" w:rsidR="00247BDA" w:rsidRPr="005A7F00" w:rsidRDefault="00247BDA" w:rsidP="00247BDA">
            <w:pPr>
              <w:ind w:left="158"/>
              <w:jc w:val="center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6C257149" w14:textId="6F32F516" w:rsidR="00247BDA" w:rsidRPr="005A7F00" w:rsidRDefault="00247BDA" w:rsidP="00247BDA">
            <w:pPr>
              <w:ind w:left="-54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31212"/>
                <w:w w:val="129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A3137DA" w14:textId="255BCDA1" w:rsidR="00247BDA" w:rsidRPr="005A7F00" w:rsidRDefault="00247BDA" w:rsidP="00247BDA">
            <w:pPr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5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60D5E2D1" w14:textId="00BC4D3C" w:rsidR="00247BDA" w:rsidRPr="005A7F00" w:rsidRDefault="00247BDA" w:rsidP="00247BDA">
            <w:pPr>
              <w:spacing w:before="46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Jumlah</w:t>
            </w:r>
            <w:proofErr w:type="spellEnd"/>
            <w:r w:rsidRPr="005A7F00">
              <w:rPr>
                <w:color w:val="131212"/>
                <w:w w:val="129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17CA7195" w14:textId="3E794131" w:rsidR="00247BDA" w:rsidRPr="005A7F00" w:rsidRDefault="00247BDA" w:rsidP="00247BDA">
            <w:pPr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6"/>
                <w:sz w:val="22"/>
                <w:szCs w:val="22"/>
              </w:rPr>
              <w:t>Penerbit</w:t>
            </w:r>
            <w:proofErr w:type="spellEnd"/>
          </w:p>
        </w:tc>
      </w:tr>
      <w:tr w:rsidR="00247BDA" w:rsidRPr="005A7F00" w14:paraId="18866949" w14:textId="77777777" w:rsidTr="00247BDA">
        <w:trPr>
          <w:trHeight w:hRule="exact" w:val="5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6A42034" w14:textId="329A6E08" w:rsidR="00247BDA" w:rsidRPr="005A7F00" w:rsidRDefault="00247BDA" w:rsidP="00247BDA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17469AB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A06ABD9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CFB7ECB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73C1F38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5E9C4F4F" w14:textId="77777777" w:rsidTr="00247BDA">
        <w:trPr>
          <w:trHeight w:hRule="exact" w:val="5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822BAA8" w14:textId="55E6C688" w:rsidR="00247BDA" w:rsidRPr="005A7F00" w:rsidRDefault="00247BDA" w:rsidP="00247BDA">
            <w:pPr>
              <w:ind w:left="91"/>
              <w:jc w:val="center"/>
              <w:rPr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75F88FC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717101A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AD1864B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319C4B7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645FCA58" w14:textId="77777777" w:rsidTr="00247BDA">
        <w:trPr>
          <w:trHeight w:hRule="exact" w:val="54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04BB404" w14:textId="729A786D" w:rsidR="00247BDA" w:rsidRPr="005A7F00" w:rsidRDefault="00247BDA" w:rsidP="00247BDA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345DAD1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9E843D8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E7F669E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890C198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74EB2" w:rsidRPr="005A7F00" w14:paraId="2110ED55" w14:textId="77777777" w:rsidTr="00247BDA">
        <w:trPr>
          <w:trHeight w:hRule="exact" w:val="54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9E281FC" w14:textId="77777777" w:rsidR="00274EB2" w:rsidRPr="005A7F00" w:rsidRDefault="00274EB2" w:rsidP="00247BDA">
            <w:pPr>
              <w:spacing w:before="10" w:line="120" w:lineRule="exact"/>
              <w:jc w:val="center"/>
              <w:rPr>
                <w:sz w:val="22"/>
                <w:szCs w:val="22"/>
              </w:rPr>
            </w:pPr>
          </w:p>
          <w:p w14:paraId="11A18F98" w14:textId="3041820C" w:rsidR="00274EB2" w:rsidRPr="005A7F00" w:rsidRDefault="00247BDA" w:rsidP="00247BDA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D</w:t>
            </w:r>
            <w:r w:rsidRPr="005A7F00">
              <w:rPr>
                <w:color w:val="212020"/>
                <w:sz w:val="22"/>
                <w:szCs w:val="22"/>
              </w:rPr>
              <w:t>s</w:t>
            </w:r>
            <w:r w:rsidRPr="005A7F00">
              <w:rPr>
                <w:color w:val="12120F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E0E7509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BACCAAA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EE7A0EA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71523F3" w14:textId="77777777" w:rsidR="00274EB2" w:rsidRPr="005A7F00" w:rsidRDefault="00274EB2">
            <w:pPr>
              <w:rPr>
                <w:sz w:val="22"/>
                <w:szCs w:val="22"/>
              </w:rPr>
            </w:pPr>
          </w:p>
        </w:tc>
      </w:tr>
    </w:tbl>
    <w:p w14:paraId="216D975E" w14:textId="77777777" w:rsidR="00274EB2" w:rsidRPr="005A7F00" w:rsidRDefault="00274EB2">
      <w:pPr>
        <w:spacing w:before="9" w:line="160" w:lineRule="exact"/>
        <w:rPr>
          <w:sz w:val="22"/>
          <w:szCs w:val="22"/>
        </w:rPr>
      </w:pPr>
    </w:p>
    <w:p w14:paraId="735F984B" w14:textId="1C1DA68E" w:rsidR="00274EB2" w:rsidRPr="005A7F00" w:rsidRDefault="005A5EBE" w:rsidP="002E3EBE">
      <w:pPr>
        <w:pStyle w:val="ListParagraph"/>
        <w:numPr>
          <w:ilvl w:val="0"/>
          <w:numId w:val="2"/>
        </w:numPr>
        <w:spacing w:before="32" w:line="260" w:lineRule="exact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color w:val="131212"/>
          <w:w w:val="108"/>
          <w:position w:val="-1"/>
          <w:sz w:val="22"/>
          <w:szCs w:val="22"/>
        </w:rPr>
        <w:t>Pe</w:t>
      </w:r>
      <w:r w:rsidRPr="005A7F00">
        <w:rPr>
          <w:b/>
          <w:bCs/>
          <w:color w:val="131212"/>
          <w:w w:val="144"/>
          <w:position w:val="-1"/>
          <w:sz w:val="22"/>
          <w:szCs w:val="22"/>
        </w:rPr>
        <w:t>r</w:t>
      </w:r>
      <w:r w:rsidRPr="005A7F00">
        <w:rPr>
          <w:b/>
          <w:bCs/>
          <w:color w:val="131212"/>
          <w:w w:val="104"/>
          <w:position w:val="-1"/>
          <w:sz w:val="22"/>
          <w:szCs w:val="22"/>
        </w:rPr>
        <w:t>o</w:t>
      </w:r>
      <w:r w:rsidRPr="005A7F00">
        <w:rPr>
          <w:b/>
          <w:bCs/>
          <w:color w:val="131212"/>
          <w:w w:val="120"/>
          <w:position w:val="-1"/>
          <w:sz w:val="22"/>
          <w:szCs w:val="22"/>
        </w:rPr>
        <w:t>l</w:t>
      </w:r>
      <w:r w:rsidRPr="005A7F00">
        <w:rPr>
          <w:b/>
          <w:bCs/>
          <w:color w:val="131212"/>
          <w:w w:val="103"/>
          <w:position w:val="-1"/>
          <w:sz w:val="22"/>
          <w:szCs w:val="22"/>
        </w:rPr>
        <w:t>e</w:t>
      </w:r>
      <w:r w:rsidRPr="005A7F00">
        <w:rPr>
          <w:b/>
          <w:bCs/>
          <w:color w:val="131212"/>
          <w:w w:val="112"/>
          <w:position w:val="-1"/>
          <w:sz w:val="22"/>
          <w:szCs w:val="22"/>
        </w:rPr>
        <w:t>h</w:t>
      </w:r>
      <w:r w:rsidRPr="005A7F00">
        <w:rPr>
          <w:b/>
          <w:bCs/>
          <w:color w:val="131212"/>
          <w:w w:val="122"/>
          <w:position w:val="-1"/>
          <w:sz w:val="22"/>
          <w:szCs w:val="22"/>
        </w:rPr>
        <w:t>a</w:t>
      </w:r>
      <w:r w:rsidRPr="005A7F00">
        <w:rPr>
          <w:b/>
          <w:bCs/>
          <w:color w:val="131212"/>
          <w:w w:val="116"/>
          <w:position w:val="-1"/>
          <w:sz w:val="22"/>
          <w:szCs w:val="22"/>
        </w:rPr>
        <w:t>n</w:t>
      </w:r>
      <w:proofErr w:type="spellEnd"/>
      <w:r w:rsidRPr="005A7F00">
        <w:rPr>
          <w:b/>
          <w:bCs/>
          <w:color w:val="131212"/>
          <w:spacing w:val="24"/>
          <w:position w:val="-1"/>
          <w:sz w:val="22"/>
          <w:szCs w:val="22"/>
        </w:rPr>
        <w:t xml:space="preserve"> </w:t>
      </w:r>
      <w:r w:rsidRPr="005A7F00">
        <w:rPr>
          <w:b/>
          <w:bCs/>
          <w:color w:val="131212"/>
          <w:position w:val="-1"/>
          <w:sz w:val="22"/>
          <w:szCs w:val="22"/>
        </w:rPr>
        <w:t>HKI</w:t>
      </w:r>
      <w:r w:rsidRPr="005A7F00">
        <w:rPr>
          <w:b/>
          <w:bCs/>
          <w:color w:val="131212"/>
          <w:spacing w:val="19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13"/>
          <w:position w:val="-1"/>
          <w:sz w:val="22"/>
          <w:szCs w:val="22"/>
        </w:rPr>
        <w:t>dalam</w:t>
      </w:r>
      <w:proofErr w:type="spellEnd"/>
      <w:r w:rsidRPr="005A7F00">
        <w:rPr>
          <w:b/>
          <w:bCs/>
          <w:color w:val="131212"/>
          <w:spacing w:val="23"/>
          <w:w w:val="113"/>
          <w:position w:val="-1"/>
          <w:sz w:val="22"/>
          <w:szCs w:val="22"/>
        </w:rPr>
        <w:t xml:space="preserve"> </w:t>
      </w:r>
      <w:r w:rsidRPr="005A7F00">
        <w:rPr>
          <w:b/>
          <w:bCs/>
          <w:color w:val="131212"/>
          <w:w w:val="75"/>
          <w:position w:val="-1"/>
          <w:sz w:val="22"/>
          <w:szCs w:val="22"/>
        </w:rPr>
        <w:t>1</w:t>
      </w:r>
      <w:r w:rsidRPr="005A7F00">
        <w:rPr>
          <w:b/>
          <w:bCs/>
          <w:color w:val="131212"/>
          <w:w w:val="116"/>
          <w:position w:val="-1"/>
          <w:sz w:val="22"/>
          <w:szCs w:val="22"/>
        </w:rPr>
        <w:t>0</w:t>
      </w:r>
      <w:r w:rsidRPr="005A7F00">
        <w:rPr>
          <w:b/>
          <w:bCs/>
          <w:color w:val="131212"/>
          <w:spacing w:val="19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15"/>
          <w:position w:val="-1"/>
          <w:sz w:val="22"/>
          <w:szCs w:val="22"/>
        </w:rPr>
        <w:t>Tahun</w:t>
      </w:r>
      <w:proofErr w:type="spellEnd"/>
      <w:r w:rsidRPr="005A7F00">
        <w:rPr>
          <w:b/>
          <w:bCs/>
          <w:color w:val="131212"/>
          <w:spacing w:val="24"/>
          <w:w w:val="115"/>
          <w:position w:val="-1"/>
          <w:sz w:val="22"/>
          <w:szCs w:val="22"/>
        </w:rPr>
        <w:t xml:space="preserve"> </w:t>
      </w:r>
      <w:proofErr w:type="spellStart"/>
      <w:r w:rsidRPr="005A7F00">
        <w:rPr>
          <w:b/>
          <w:bCs/>
          <w:color w:val="131212"/>
          <w:w w:val="102"/>
          <w:position w:val="-1"/>
          <w:sz w:val="22"/>
          <w:szCs w:val="22"/>
        </w:rPr>
        <w:t>T</w:t>
      </w:r>
      <w:r w:rsidRPr="005A7F00">
        <w:rPr>
          <w:b/>
          <w:bCs/>
          <w:color w:val="131212"/>
          <w:w w:val="108"/>
          <w:position w:val="-1"/>
          <w:sz w:val="22"/>
          <w:szCs w:val="22"/>
        </w:rPr>
        <w:t>e</w:t>
      </w:r>
      <w:r w:rsidRPr="005A7F00">
        <w:rPr>
          <w:b/>
          <w:bCs/>
          <w:color w:val="131212"/>
          <w:w w:val="150"/>
          <w:position w:val="-1"/>
          <w:sz w:val="22"/>
          <w:szCs w:val="22"/>
        </w:rPr>
        <w:t>r</w:t>
      </w:r>
      <w:r w:rsidRPr="005A7F00">
        <w:rPr>
          <w:b/>
          <w:bCs/>
          <w:color w:val="131212"/>
          <w:w w:val="113"/>
          <w:position w:val="-1"/>
          <w:sz w:val="22"/>
          <w:szCs w:val="22"/>
        </w:rPr>
        <w:t>a</w:t>
      </w:r>
      <w:r w:rsidRPr="005A7F00">
        <w:rPr>
          <w:b/>
          <w:bCs/>
          <w:color w:val="131212"/>
          <w:w w:val="125"/>
          <w:position w:val="-1"/>
          <w:sz w:val="22"/>
          <w:szCs w:val="22"/>
        </w:rPr>
        <w:t>k</w:t>
      </w:r>
      <w:r w:rsidRPr="005A7F00">
        <w:rPr>
          <w:b/>
          <w:bCs/>
          <w:color w:val="131212"/>
          <w:w w:val="112"/>
          <w:position w:val="-1"/>
          <w:sz w:val="22"/>
          <w:szCs w:val="22"/>
        </w:rPr>
        <w:t>h</w:t>
      </w:r>
      <w:r w:rsidRPr="005A7F00">
        <w:rPr>
          <w:b/>
          <w:bCs/>
          <w:color w:val="131212"/>
          <w:w w:val="120"/>
          <w:position w:val="-1"/>
          <w:sz w:val="22"/>
          <w:szCs w:val="22"/>
        </w:rPr>
        <w:t>i</w:t>
      </w:r>
      <w:r w:rsidRPr="005A7F00">
        <w:rPr>
          <w:b/>
          <w:bCs/>
          <w:color w:val="131212"/>
          <w:w w:val="144"/>
          <w:position w:val="-1"/>
          <w:sz w:val="22"/>
          <w:szCs w:val="22"/>
        </w:rPr>
        <w:t>r</w:t>
      </w:r>
      <w:proofErr w:type="spellEnd"/>
    </w:p>
    <w:p w14:paraId="356260FE" w14:textId="77777777" w:rsidR="00274EB2" w:rsidRPr="005A7F00" w:rsidRDefault="00274EB2">
      <w:pPr>
        <w:spacing w:before="9" w:line="180" w:lineRule="exact"/>
        <w:rPr>
          <w:sz w:val="22"/>
          <w:szCs w:val="22"/>
        </w:rPr>
      </w:pPr>
    </w:p>
    <w:tbl>
      <w:tblPr>
        <w:tblW w:w="9342" w:type="dxa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818"/>
        <w:gridCol w:w="1108"/>
        <w:gridCol w:w="926"/>
        <w:gridCol w:w="1847"/>
      </w:tblGrid>
      <w:tr w:rsidR="00247BDA" w:rsidRPr="005A7F00" w14:paraId="6F31FAA5" w14:textId="77777777" w:rsidTr="002E3EBE">
        <w:trPr>
          <w:trHeight w:hRule="exact" w:val="533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7947EC2" w14:textId="36D4645A" w:rsidR="00247BDA" w:rsidRPr="005A7F00" w:rsidRDefault="00247BDA" w:rsidP="00247BDA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77EA6B40" w14:textId="6339658D" w:rsidR="00247BDA" w:rsidRPr="005A7F00" w:rsidRDefault="00247BDA" w:rsidP="00247BDA">
            <w:pPr>
              <w:ind w:left="1549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31212"/>
                <w:w w:val="129"/>
                <w:sz w:val="22"/>
                <w:szCs w:val="22"/>
              </w:rPr>
              <w:t>/</w:t>
            </w: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Tema</w:t>
            </w:r>
            <w:proofErr w:type="spellEnd"/>
            <w:r w:rsidRPr="005A7F00">
              <w:rPr>
                <w:color w:val="131212"/>
                <w:w w:val="129"/>
                <w:sz w:val="22"/>
                <w:szCs w:val="22"/>
              </w:rPr>
              <w:t xml:space="preserve"> HKI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A488C32" w14:textId="3132ED4F" w:rsidR="00247BDA" w:rsidRPr="005A7F00" w:rsidRDefault="00247BDA" w:rsidP="00247BDA">
            <w:pPr>
              <w:ind w:left="240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5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F623E8C" w14:textId="33C1B921" w:rsidR="00247BDA" w:rsidRPr="005A7F00" w:rsidRDefault="00247BDA" w:rsidP="00247BDA">
            <w:pPr>
              <w:ind w:left="220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CAC75DA" w14:textId="3471E5A0" w:rsidR="00247BDA" w:rsidRPr="005A7F00" w:rsidRDefault="00247BDA" w:rsidP="00247BDA">
            <w:pPr>
              <w:ind w:left="335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6"/>
                <w:sz w:val="22"/>
                <w:szCs w:val="22"/>
              </w:rPr>
              <w:t>Nomor</w:t>
            </w:r>
            <w:proofErr w:type="spellEnd"/>
            <w:r w:rsidRPr="005A7F00">
              <w:rPr>
                <w:color w:val="131212"/>
                <w:w w:val="106"/>
                <w:sz w:val="22"/>
                <w:szCs w:val="22"/>
              </w:rPr>
              <w:t xml:space="preserve"> P/ID</w:t>
            </w:r>
          </w:p>
        </w:tc>
      </w:tr>
      <w:tr w:rsidR="00247BDA" w:rsidRPr="005A7F00" w14:paraId="64862403" w14:textId="77777777" w:rsidTr="002E3EBE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6780FB6" w14:textId="4C3CF93F" w:rsidR="00247BDA" w:rsidRPr="005A7F00" w:rsidRDefault="00247BDA" w:rsidP="00247BDA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6FF82C7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348AE9D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65F77DA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785D69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6DA01362" w14:textId="77777777" w:rsidTr="002E3EBE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DF930AE" w14:textId="698A41E0" w:rsidR="00247BDA" w:rsidRPr="005A7F00" w:rsidRDefault="00247BDA" w:rsidP="00247BDA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BCD5902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FDC5461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29DDEFC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D8049E7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  <w:tr w:rsidR="00247BDA" w:rsidRPr="005A7F00" w14:paraId="7C737221" w14:textId="77777777" w:rsidTr="002E3EBE">
        <w:trPr>
          <w:trHeight w:hRule="exact" w:val="5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64EE8A8" w14:textId="77777777" w:rsidR="00247BDA" w:rsidRPr="005A7F00" w:rsidRDefault="00247BDA" w:rsidP="00247BDA">
            <w:pPr>
              <w:spacing w:before="10" w:line="120" w:lineRule="exact"/>
              <w:jc w:val="center"/>
              <w:rPr>
                <w:sz w:val="22"/>
                <w:szCs w:val="22"/>
              </w:rPr>
            </w:pPr>
          </w:p>
          <w:p w14:paraId="0A765A2E" w14:textId="2C404B20" w:rsidR="00247BDA" w:rsidRPr="005A7F00" w:rsidRDefault="00247BDA" w:rsidP="00247BDA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D</w:t>
            </w:r>
            <w:r w:rsidRPr="005A7F00">
              <w:rPr>
                <w:color w:val="212020"/>
                <w:sz w:val="22"/>
                <w:szCs w:val="22"/>
              </w:rPr>
              <w:t>s</w:t>
            </w:r>
            <w:r w:rsidRPr="005A7F00">
              <w:rPr>
                <w:color w:val="12120F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96E5D24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9F82464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F98E2F9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74851B6" w14:textId="77777777" w:rsidR="00247BDA" w:rsidRPr="005A7F00" w:rsidRDefault="00247BDA" w:rsidP="00247BDA">
            <w:pPr>
              <w:rPr>
                <w:sz w:val="22"/>
                <w:szCs w:val="22"/>
              </w:rPr>
            </w:pPr>
          </w:p>
        </w:tc>
      </w:tr>
    </w:tbl>
    <w:p w14:paraId="0BD91589" w14:textId="2436037B" w:rsidR="005A7F00" w:rsidRPr="005A7F00" w:rsidRDefault="005A7F00" w:rsidP="002E3EBE">
      <w:pPr>
        <w:pStyle w:val="ListParagraph"/>
        <w:numPr>
          <w:ilvl w:val="0"/>
          <w:numId w:val="2"/>
        </w:numPr>
        <w:spacing w:before="52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sz w:val="22"/>
          <w:szCs w:val="22"/>
        </w:rPr>
        <w:lastRenderedPageBreak/>
        <w:t>Pengalaman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Merumuskan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Kebijakan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Publik</w:t>
      </w:r>
      <w:proofErr w:type="spellEnd"/>
      <w:r w:rsidRPr="005A7F00">
        <w:rPr>
          <w:b/>
          <w:bCs/>
          <w:sz w:val="22"/>
          <w:szCs w:val="22"/>
        </w:rPr>
        <w:t>/</w:t>
      </w:r>
      <w:proofErr w:type="spellStart"/>
      <w:r w:rsidRPr="005A7F00">
        <w:rPr>
          <w:b/>
          <w:bCs/>
          <w:sz w:val="22"/>
          <w:szCs w:val="22"/>
        </w:rPr>
        <w:t>Rekayasa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Sosial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Lainnya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dalam</w:t>
      </w:r>
      <w:proofErr w:type="spellEnd"/>
      <w:r w:rsidRPr="005A7F00">
        <w:rPr>
          <w:b/>
          <w:bCs/>
          <w:sz w:val="22"/>
          <w:szCs w:val="22"/>
        </w:rPr>
        <w:t xml:space="preserve"> 10 </w:t>
      </w:r>
      <w:proofErr w:type="spellStart"/>
      <w:r w:rsidRPr="005A7F00">
        <w:rPr>
          <w:b/>
          <w:bCs/>
          <w:sz w:val="22"/>
          <w:szCs w:val="22"/>
        </w:rPr>
        <w:t>Tahun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Terakhir</w:t>
      </w:r>
      <w:proofErr w:type="spellEnd"/>
    </w:p>
    <w:tbl>
      <w:tblPr>
        <w:tblW w:w="9242" w:type="dxa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818"/>
        <w:gridCol w:w="2364"/>
        <w:gridCol w:w="1417"/>
      </w:tblGrid>
      <w:tr w:rsidR="005A7F00" w:rsidRPr="005A7F00" w14:paraId="7E8049BE" w14:textId="77777777" w:rsidTr="005A7F00">
        <w:trPr>
          <w:trHeight w:hRule="exact" w:val="533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4F50268" w14:textId="77777777" w:rsidR="005A7F00" w:rsidRPr="005A7F00" w:rsidRDefault="005A7F00" w:rsidP="00B04D81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666A189C" w14:textId="475600DD" w:rsidR="005A7F00" w:rsidRPr="005A7F00" w:rsidRDefault="005A7F00" w:rsidP="00B04D81">
            <w:pPr>
              <w:ind w:left="1549"/>
              <w:rPr>
                <w:sz w:val="22"/>
                <w:szCs w:val="22"/>
              </w:rPr>
            </w:pPr>
            <w:proofErr w:type="spellStart"/>
            <w:r>
              <w:rPr>
                <w:color w:val="131212"/>
                <w:w w:val="129"/>
                <w:sz w:val="22"/>
                <w:szCs w:val="22"/>
              </w:rPr>
              <w:t>Jenis</w:t>
            </w:r>
            <w:proofErr w:type="spellEnd"/>
            <w:r>
              <w:rPr>
                <w:color w:val="131212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31212"/>
                <w:w w:val="129"/>
                <w:sz w:val="22"/>
                <w:szCs w:val="22"/>
              </w:rPr>
              <w:t>Penghargaan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F3F07CB" w14:textId="46F7D2DF" w:rsidR="005A7F00" w:rsidRPr="005A7F00" w:rsidRDefault="005A7F00" w:rsidP="00B04D81">
            <w:pPr>
              <w:ind w:left="240"/>
              <w:rPr>
                <w:sz w:val="22"/>
                <w:szCs w:val="22"/>
              </w:rPr>
            </w:pPr>
            <w:proofErr w:type="spellStart"/>
            <w:r>
              <w:rPr>
                <w:color w:val="131212"/>
                <w:w w:val="105"/>
                <w:sz w:val="22"/>
                <w:szCs w:val="22"/>
              </w:rPr>
              <w:t>Institusi</w:t>
            </w:r>
            <w:proofErr w:type="spellEnd"/>
            <w:r>
              <w:rPr>
                <w:color w:val="131212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31212"/>
                <w:w w:val="105"/>
                <w:sz w:val="22"/>
                <w:szCs w:val="22"/>
              </w:rPr>
              <w:t>Pemberi</w:t>
            </w:r>
            <w:proofErr w:type="spellEnd"/>
            <w:r>
              <w:rPr>
                <w:color w:val="131212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31212"/>
                <w:w w:val="105"/>
                <w:sz w:val="22"/>
                <w:szCs w:val="22"/>
              </w:rPr>
              <w:t>Penghargaan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01AB88A" w14:textId="77DC83A3" w:rsidR="005A7F00" w:rsidRPr="005A7F00" w:rsidRDefault="005A7F00" w:rsidP="00B04D81">
            <w:pPr>
              <w:ind w:left="220"/>
              <w:rPr>
                <w:sz w:val="22"/>
                <w:szCs w:val="22"/>
              </w:rPr>
            </w:pPr>
            <w:proofErr w:type="spellStart"/>
            <w:r>
              <w:rPr>
                <w:color w:val="131212"/>
                <w:w w:val="129"/>
                <w:sz w:val="22"/>
                <w:szCs w:val="22"/>
              </w:rPr>
              <w:t>Tahun</w:t>
            </w:r>
            <w:proofErr w:type="spellEnd"/>
          </w:p>
        </w:tc>
      </w:tr>
      <w:tr w:rsidR="005A7F00" w:rsidRPr="005A7F00" w14:paraId="13E64303" w14:textId="77777777" w:rsidTr="005A7F00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A99FBD5" w14:textId="77777777" w:rsidR="005A7F00" w:rsidRPr="005A7F00" w:rsidRDefault="005A7F00" w:rsidP="00B04D81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205ECCF5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FE99DC8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056E622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</w:tr>
      <w:tr w:rsidR="005A7F00" w:rsidRPr="005A7F00" w14:paraId="343DAF72" w14:textId="77777777" w:rsidTr="005A7F00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3A583A4" w14:textId="77777777" w:rsidR="005A7F00" w:rsidRPr="005A7F00" w:rsidRDefault="005A7F00" w:rsidP="00B04D81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FB7CADE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8EEB1DD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82A5803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</w:tr>
      <w:tr w:rsidR="005A7F00" w:rsidRPr="005A7F00" w14:paraId="1E85729B" w14:textId="77777777" w:rsidTr="005A7F00">
        <w:trPr>
          <w:trHeight w:hRule="exact" w:val="53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D808853" w14:textId="77777777" w:rsidR="005A7F00" w:rsidRPr="005A7F00" w:rsidRDefault="005A7F00" w:rsidP="00B04D81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6FA9ED0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7AB500D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22AEF4B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</w:tr>
      <w:tr w:rsidR="005A7F00" w:rsidRPr="005A7F00" w14:paraId="037324DE" w14:textId="77777777" w:rsidTr="005A7F00">
        <w:trPr>
          <w:trHeight w:hRule="exact" w:val="5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08A5D1C" w14:textId="77777777" w:rsidR="005A7F00" w:rsidRPr="005A7F00" w:rsidRDefault="005A7F00" w:rsidP="00B04D81">
            <w:pPr>
              <w:spacing w:before="10" w:line="120" w:lineRule="exact"/>
              <w:jc w:val="center"/>
              <w:rPr>
                <w:sz w:val="22"/>
                <w:szCs w:val="22"/>
              </w:rPr>
            </w:pPr>
          </w:p>
          <w:p w14:paraId="5722A282" w14:textId="77777777" w:rsidR="005A7F00" w:rsidRPr="005A7F00" w:rsidRDefault="005A7F00" w:rsidP="00B04D81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D</w:t>
            </w:r>
            <w:r w:rsidRPr="005A7F00">
              <w:rPr>
                <w:color w:val="212020"/>
                <w:sz w:val="22"/>
                <w:szCs w:val="22"/>
              </w:rPr>
              <w:t>s</w:t>
            </w:r>
            <w:r w:rsidRPr="005A7F00">
              <w:rPr>
                <w:color w:val="12120F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6C13CED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E4B4464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88B6035" w14:textId="77777777" w:rsidR="005A7F00" w:rsidRPr="005A7F00" w:rsidRDefault="005A7F00" w:rsidP="00B04D81">
            <w:pPr>
              <w:rPr>
                <w:sz w:val="22"/>
                <w:szCs w:val="22"/>
              </w:rPr>
            </w:pPr>
          </w:p>
        </w:tc>
      </w:tr>
    </w:tbl>
    <w:p w14:paraId="47304C44" w14:textId="45F254A3" w:rsidR="005A7F00" w:rsidRPr="005A7F00" w:rsidRDefault="005A7F00" w:rsidP="005A7F00">
      <w:pPr>
        <w:spacing w:before="52"/>
        <w:rPr>
          <w:b/>
          <w:bCs/>
          <w:sz w:val="22"/>
          <w:szCs w:val="22"/>
        </w:rPr>
      </w:pPr>
    </w:p>
    <w:p w14:paraId="3C8860D5" w14:textId="7EB89FD8" w:rsidR="00247BDA" w:rsidRPr="005A7F00" w:rsidRDefault="005A7F00" w:rsidP="002E3EBE">
      <w:pPr>
        <w:pStyle w:val="ListParagraph"/>
        <w:numPr>
          <w:ilvl w:val="0"/>
          <w:numId w:val="2"/>
        </w:numPr>
        <w:spacing w:before="52"/>
        <w:ind w:left="426"/>
        <w:rPr>
          <w:b/>
          <w:bCs/>
          <w:sz w:val="22"/>
          <w:szCs w:val="22"/>
        </w:rPr>
      </w:pPr>
      <w:proofErr w:type="spellStart"/>
      <w:r w:rsidRPr="005A7F00">
        <w:rPr>
          <w:b/>
          <w:bCs/>
          <w:sz w:val="22"/>
          <w:szCs w:val="22"/>
        </w:rPr>
        <w:t>Penghargaan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dalam</w:t>
      </w:r>
      <w:proofErr w:type="spellEnd"/>
      <w:r w:rsidRPr="005A7F00">
        <w:rPr>
          <w:b/>
          <w:bCs/>
          <w:sz w:val="22"/>
          <w:szCs w:val="22"/>
        </w:rPr>
        <w:t xml:space="preserve"> 10 </w:t>
      </w:r>
      <w:proofErr w:type="spellStart"/>
      <w:r w:rsidRPr="005A7F00">
        <w:rPr>
          <w:b/>
          <w:bCs/>
          <w:sz w:val="22"/>
          <w:szCs w:val="22"/>
        </w:rPr>
        <w:t>Tahun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Terakhir</w:t>
      </w:r>
      <w:proofErr w:type="spellEnd"/>
      <w:r w:rsidRPr="005A7F00">
        <w:rPr>
          <w:b/>
          <w:bCs/>
          <w:sz w:val="22"/>
          <w:szCs w:val="22"/>
        </w:rPr>
        <w:t xml:space="preserve"> (</w:t>
      </w:r>
      <w:proofErr w:type="spellStart"/>
      <w:r w:rsidRPr="005A7F00">
        <w:rPr>
          <w:b/>
          <w:bCs/>
          <w:sz w:val="22"/>
          <w:szCs w:val="22"/>
        </w:rPr>
        <w:t>dari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pemerintah</w:t>
      </w:r>
      <w:proofErr w:type="spellEnd"/>
      <w:r w:rsidRPr="005A7F00">
        <w:rPr>
          <w:b/>
          <w:bCs/>
          <w:sz w:val="22"/>
          <w:szCs w:val="22"/>
        </w:rPr>
        <w:t xml:space="preserve">, </w:t>
      </w:r>
      <w:proofErr w:type="spellStart"/>
      <w:r w:rsidRPr="005A7F00">
        <w:rPr>
          <w:b/>
          <w:bCs/>
          <w:sz w:val="22"/>
          <w:szCs w:val="22"/>
        </w:rPr>
        <w:t>asosiasi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atau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institusi</w:t>
      </w:r>
      <w:proofErr w:type="spellEnd"/>
      <w:r w:rsidRPr="005A7F00">
        <w:rPr>
          <w:b/>
          <w:bCs/>
          <w:sz w:val="22"/>
          <w:szCs w:val="22"/>
        </w:rPr>
        <w:t xml:space="preserve"> </w:t>
      </w:r>
      <w:proofErr w:type="spellStart"/>
      <w:r w:rsidRPr="005A7F00">
        <w:rPr>
          <w:b/>
          <w:bCs/>
          <w:sz w:val="22"/>
          <w:szCs w:val="22"/>
        </w:rPr>
        <w:t>lainnya</w:t>
      </w:r>
      <w:proofErr w:type="spellEnd"/>
      <w:r w:rsidRPr="005A7F00">
        <w:rPr>
          <w:b/>
          <w:bCs/>
          <w:sz w:val="22"/>
          <w:szCs w:val="22"/>
        </w:rPr>
        <w:t>)</w:t>
      </w:r>
    </w:p>
    <w:p w14:paraId="703D6780" w14:textId="77777777" w:rsidR="005A7F00" w:rsidRPr="005A7F00" w:rsidRDefault="005A7F00" w:rsidP="005A7F00">
      <w:pPr>
        <w:spacing w:before="52"/>
        <w:rPr>
          <w:b/>
          <w:bCs/>
          <w:sz w:val="22"/>
          <w:szCs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818"/>
        <w:gridCol w:w="1108"/>
        <w:gridCol w:w="1398"/>
        <w:gridCol w:w="1417"/>
      </w:tblGrid>
      <w:tr w:rsidR="00247BDA" w:rsidRPr="005A7F00" w14:paraId="2DB61F8B" w14:textId="77777777" w:rsidTr="00247BDA">
        <w:trPr>
          <w:trHeight w:hRule="exact" w:val="533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5EAD0B53" w14:textId="77777777" w:rsidR="00247BDA" w:rsidRPr="005A7F00" w:rsidRDefault="00247BDA" w:rsidP="00B04D81">
            <w:pPr>
              <w:ind w:left="158"/>
              <w:rPr>
                <w:sz w:val="22"/>
                <w:szCs w:val="22"/>
              </w:rPr>
            </w:pPr>
            <w:r w:rsidRPr="005A7F00">
              <w:rPr>
                <w:color w:val="212020"/>
                <w:sz w:val="22"/>
                <w:szCs w:val="22"/>
              </w:rPr>
              <w:t>N</w:t>
            </w:r>
            <w:r w:rsidRPr="005A7F00">
              <w:rPr>
                <w:color w:val="12120F"/>
                <w:sz w:val="22"/>
                <w:szCs w:val="22"/>
              </w:rPr>
              <w:t>o.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F984A6B" w14:textId="2E5C3895" w:rsidR="00247BDA" w:rsidRPr="005A7F00" w:rsidRDefault="00247BDA" w:rsidP="00247BDA">
            <w:pPr>
              <w:ind w:left="-54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14"/>
                <w:sz w:val="22"/>
                <w:szCs w:val="22"/>
              </w:rPr>
              <w:t>Judul</w:t>
            </w:r>
            <w:proofErr w:type="spellEnd"/>
            <w:r w:rsidRPr="005A7F00">
              <w:rPr>
                <w:color w:val="131212"/>
                <w:w w:val="114"/>
                <w:sz w:val="22"/>
                <w:szCs w:val="22"/>
              </w:rPr>
              <w:t>/</w:t>
            </w:r>
            <w:proofErr w:type="spellStart"/>
            <w:r w:rsidRPr="005A7F00">
              <w:rPr>
                <w:color w:val="131212"/>
                <w:w w:val="114"/>
                <w:sz w:val="22"/>
                <w:szCs w:val="22"/>
              </w:rPr>
              <w:t>Tema</w:t>
            </w:r>
            <w:proofErr w:type="spellEnd"/>
            <w:r w:rsidRPr="005A7F00">
              <w:rPr>
                <w:color w:val="131212"/>
                <w:w w:val="114"/>
                <w:sz w:val="22"/>
                <w:szCs w:val="22"/>
              </w:rPr>
              <w:t>/</w:t>
            </w:r>
            <w:proofErr w:type="spellStart"/>
            <w:r w:rsidRPr="005A7F00">
              <w:rPr>
                <w:color w:val="131212"/>
                <w:w w:val="114"/>
                <w:sz w:val="22"/>
                <w:szCs w:val="22"/>
              </w:rPr>
              <w:t>Jenis</w:t>
            </w:r>
            <w:proofErr w:type="spellEnd"/>
            <w:r w:rsidRPr="005A7F00">
              <w:rPr>
                <w:color w:val="131212"/>
                <w:spacing w:val="45"/>
                <w:w w:val="114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114"/>
                <w:sz w:val="22"/>
                <w:szCs w:val="22"/>
              </w:rPr>
              <w:t>Rekayasa</w:t>
            </w:r>
            <w:proofErr w:type="spellEnd"/>
            <w:r w:rsidRPr="005A7F00">
              <w:rPr>
                <w:color w:val="131212"/>
                <w:spacing w:val="8"/>
                <w:w w:val="114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sz w:val="22"/>
                <w:szCs w:val="22"/>
              </w:rPr>
              <w:t>Sosial</w:t>
            </w:r>
            <w:proofErr w:type="spellEnd"/>
            <w:r w:rsidRPr="005A7F00">
              <w:rPr>
                <w:color w:val="131212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108"/>
                <w:sz w:val="22"/>
                <w:szCs w:val="22"/>
              </w:rPr>
              <w:t>L</w:t>
            </w:r>
            <w:r w:rsidRPr="005A7F00">
              <w:rPr>
                <w:color w:val="131212"/>
                <w:w w:val="118"/>
                <w:sz w:val="22"/>
                <w:szCs w:val="22"/>
              </w:rPr>
              <w:t>a</w:t>
            </w:r>
            <w:r w:rsidRPr="005A7F00">
              <w:rPr>
                <w:color w:val="131212"/>
                <w:w w:val="115"/>
                <w:sz w:val="22"/>
                <w:szCs w:val="22"/>
              </w:rPr>
              <w:t>i</w:t>
            </w:r>
            <w:r w:rsidRPr="005A7F00">
              <w:rPr>
                <w:color w:val="131212"/>
                <w:w w:val="114"/>
                <w:sz w:val="22"/>
                <w:szCs w:val="22"/>
              </w:rPr>
              <w:t>n</w:t>
            </w:r>
            <w:r w:rsidRPr="005A7F00">
              <w:rPr>
                <w:color w:val="131212"/>
                <w:w w:val="118"/>
                <w:sz w:val="22"/>
                <w:szCs w:val="22"/>
              </w:rPr>
              <w:t>n</w:t>
            </w:r>
            <w:r w:rsidRPr="005A7F00">
              <w:rPr>
                <w:color w:val="131212"/>
                <w:w w:val="114"/>
                <w:sz w:val="22"/>
                <w:szCs w:val="22"/>
              </w:rPr>
              <w:t>y</w:t>
            </w:r>
            <w:r w:rsidRPr="005A7F00">
              <w:rPr>
                <w:color w:val="131212"/>
                <w:w w:val="118"/>
                <w:sz w:val="22"/>
                <w:szCs w:val="22"/>
              </w:rPr>
              <w:t>a</w:t>
            </w:r>
            <w:proofErr w:type="spellEnd"/>
            <w:r w:rsidRPr="005A7F00">
              <w:rPr>
                <w:color w:val="131212"/>
                <w:w w:val="118"/>
                <w:sz w:val="22"/>
                <w:szCs w:val="22"/>
              </w:rPr>
              <w:t xml:space="preserve"> </w:t>
            </w:r>
            <w:proofErr w:type="gramStart"/>
            <w:r w:rsidRPr="005A7F00">
              <w:rPr>
                <w:color w:val="131212"/>
                <w:sz w:val="22"/>
                <w:szCs w:val="22"/>
              </w:rPr>
              <w:t xml:space="preserve">yang </w:t>
            </w:r>
            <w:r w:rsidRPr="005A7F00">
              <w:rPr>
                <w:color w:val="131212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sz w:val="22"/>
                <w:szCs w:val="22"/>
              </w:rPr>
              <w:t>Telah</w:t>
            </w:r>
            <w:proofErr w:type="spellEnd"/>
            <w:proofErr w:type="gramEnd"/>
            <w:r w:rsidRPr="005A7F00">
              <w:rPr>
                <w:color w:val="131212"/>
                <w:sz w:val="22"/>
                <w:szCs w:val="22"/>
              </w:rPr>
              <w:t xml:space="preserve"> </w:t>
            </w:r>
            <w:r w:rsidRPr="005A7F00">
              <w:rPr>
                <w:color w:val="131212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98"/>
                <w:sz w:val="22"/>
                <w:szCs w:val="22"/>
              </w:rPr>
              <w:t>D</w:t>
            </w:r>
            <w:r w:rsidRPr="005A7F00">
              <w:rPr>
                <w:color w:val="131212"/>
                <w:w w:val="115"/>
                <w:sz w:val="22"/>
                <w:szCs w:val="22"/>
              </w:rPr>
              <w:t>i</w:t>
            </w:r>
            <w:r w:rsidRPr="005A7F00">
              <w:rPr>
                <w:color w:val="131212"/>
                <w:w w:val="132"/>
                <w:sz w:val="22"/>
                <w:szCs w:val="22"/>
              </w:rPr>
              <w:t>t</w:t>
            </w:r>
            <w:r w:rsidRPr="005A7F00">
              <w:rPr>
                <w:color w:val="131212"/>
                <w:w w:val="103"/>
                <w:sz w:val="22"/>
                <w:szCs w:val="22"/>
              </w:rPr>
              <w:t>e</w:t>
            </w:r>
            <w:r w:rsidRPr="005A7F00">
              <w:rPr>
                <w:color w:val="131212"/>
                <w:w w:val="144"/>
                <w:sz w:val="22"/>
                <w:szCs w:val="22"/>
              </w:rPr>
              <w:t>r</w:t>
            </w:r>
            <w:r w:rsidRPr="005A7F00">
              <w:rPr>
                <w:color w:val="131212"/>
                <w:w w:val="124"/>
                <w:sz w:val="22"/>
                <w:szCs w:val="22"/>
              </w:rPr>
              <w:t>a</w:t>
            </w:r>
            <w:r w:rsidRPr="005A7F00">
              <w:rPr>
                <w:color w:val="131212"/>
                <w:w w:val="114"/>
                <w:sz w:val="22"/>
                <w:szCs w:val="22"/>
              </w:rPr>
              <w:t>p</w:t>
            </w:r>
            <w:r w:rsidRPr="005A7F00">
              <w:rPr>
                <w:color w:val="131212"/>
                <w:w w:val="127"/>
                <w:sz w:val="22"/>
                <w:szCs w:val="22"/>
              </w:rPr>
              <w:t>k</w:t>
            </w:r>
            <w:r w:rsidRPr="005A7F00">
              <w:rPr>
                <w:color w:val="131212"/>
                <w:w w:val="118"/>
                <w:sz w:val="22"/>
                <w:szCs w:val="22"/>
              </w:rPr>
              <w:t>a</w:t>
            </w:r>
            <w:r w:rsidRPr="005A7F00">
              <w:rPr>
                <w:color w:val="131212"/>
                <w:w w:val="114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06BA77E" w14:textId="77777777" w:rsidR="00247BDA" w:rsidRPr="005A7F00" w:rsidRDefault="00247BDA" w:rsidP="00B04D81">
            <w:pPr>
              <w:ind w:left="240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5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D053E3A" w14:textId="7D24247E" w:rsidR="00247BDA" w:rsidRPr="005A7F00" w:rsidRDefault="00247BDA" w:rsidP="00247BDA">
            <w:pPr>
              <w:ind w:left="220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Tempat</w:t>
            </w:r>
            <w:proofErr w:type="spellEnd"/>
            <w:r w:rsidRPr="005A7F00">
              <w:rPr>
                <w:color w:val="131212"/>
                <w:w w:val="129"/>
                <w:sz w:val="22"/>
                <w:szCs w:val="22"/>
              </w:rPr>
              <w:t xml:space="preserve"> </w:t>
            </w:r>
            <w:proofErr w:type="spellStart"/>
            <w:r w:rsidRPr="005A7F00">
              <w:rPr>
                <w:color w:val="131212"/>
                <w:w w:val="129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D310C6B" w14:textId="3C7F1115" w:rsidR="00247BDA" w:rsidRPr="005A7F00" w:rsidRDefault="00247BDA" w:rsidP="00247BDA">
            <w:pPr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31212"/>
                <w:w w:val="106"/>
                <w:sz w:val="22"/>
                <w:szCs w:val="22"/>
              </w:rPr>
              <w:t>Respon</w:t>
            </w:r>
            <w:proofErr w:type="spellEnd"/>
            <w:r w:rsidRPr="005A7F00">
              <w:rPr>
                <w:color w:val="131212"/>
                <w:w w:val="106"/>
                <w:sz w:val="22"/>
                <w:szCs w:val="22"/>
              </w:rPr>
              <w:t xml:space="preserve"> Masyarakat</w:t>
            </w:r>
          </w:p>
        </w:tc>
      </w:tr>
      <w:tr w:rsidR="00247BDA" w:rsidRPr="005A7F00" w14:paraId="506BA7A3" w14:textId="77777777" w:rsidTr="00247BDA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EE4D397" w14:textId="77777777" w:rsidR="00247BDA" w:rsidRPr="005A7F00" w:rsidRDefault="00247BDA" w:rsidP="00B04D81">
            <w:pPr>
              <w:ind w:left="110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B961541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7BA50CD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1BAC1C8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4A8F27E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</w:tr>
      <w:tr w:rsidR="00247BDA" w:rsidRPr="005A7F00" w14:paraId="1EA708C0" w14:textId="77777777" w:rsidTr="00247BDA">
        <w:trPr>
          <w:trHeight w:hRule="exact" w:val="5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D0AE637" w14:textId="77777777" w:rsidR="00247BDA" w:rsidRPr="005A7F00" w:rsidRDefault="00247BDA" w:rsidP="00B04D81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62EA931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71D9524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4EF65D7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F22A1D3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</w:tr>
      <w:tr w:rsidR="00247BDA" w:rsidRPr="005A7F00" w14:paraId="422B9302" w14:textId="77777777" w:rsidTr="00247BDA">
        <w:trPr>
          <w:trHeight w:hRule="exact" w:val="53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9077336" w14:textId="77777777" w:rsidR="00247BDA" w:rsidRPr="005A7F00" w:rsidRDefault="00247BDA" w:rsidP="00B04D81">
            <w:pPr>
              <w:ind w:left="91"/>
              <w:jc w:val="center"/>
              <w:rPr>
                <w:rFonts w:eastAsia="Arial"/>
                <w:sz w:val="22"/>
                <w:szCs w:val="22"/>
              </w:rPr>
            </w:pPr>
            <w:r w:rsidRPr="005A7F00">
              <w:rPr>
                <w:sz w:val="22"/>
                <w:szCs w:val="22"/>
              </w:rPr>
              <w:t>3.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7DDBA0B3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DB0FB2B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39A0A279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6285CD8D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</w:tr>
      <w:tr w:rsidR="00247BDA" w:rsidRPr="005A7F00" w14:paraId="609B9BF5" w14:textId="77777777" w:rsidTr="00247BDA">
        <w:trPr>
          <w:trHeight w:hRule="exact" w:val="5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1CB38613" w14:textId="77777777" w:rsidR="00247BDA" w:rsidRPr="005A7F00" w:rsidRDefault="00247BDA" w:rsidP="00B04D81">
            <w:pPr>
              <w:spacing w:before="10" w:line="120" w:lineRule="exact"/>
              <w:jc w:val="center"/>
              <w:rPr>
                <w:sz w:val="22"/>
                <w:szCs w:val="22"/>
              </w:rPr>
            </w:pPr>
          </w:p>
          <w:p w14:paraId="2E2B5248" w14:textId="77777777" w:rsidR="00247BDA" w:rsidRPr="005A7F00" w:rsidRDefault="00247BDA" w:rsidP="00B04D81">
            <w:pPr>
              <w:ind w:left="86"/>
              <w:jc w:val="center"/>
              <w:rPr>
                <w:sz w:val="22"/>
                <w:szCs w:val="22"/>
              </w:rPr>
            </w:pPr>
            <w:proofErr w:type="spellStart"/>
            <w:r w:rsidRPr="005A7F00">
              <w:rPr>
                <w:color w:val="12120F"/>
                <w:sz w:val="22"/>
                <w:szCs w:val="22"/>
              </w:rPr>
              <w:t>D</w:t>
            </w:r>
            <w:r w:rsidRPr="005A7F00">
              <w:rPr>
                <w:color w:val="212020"/>
                <w:sz w:val="22"/>
                <w:szCs w:val="22"/>
              </w:rPr>
              <w:t>s</w:t>
            </w:r>
            <w:r w:rsidRPr="005A7F00">
              <w:rPr>
                <w:color w:val="12120F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F0063A8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5CFBF327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48AC182D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14:paraId="0D285D9A" w14:textId="77777777" w:rsidR="00247BDA" w:rsidRPr="005A7F00" w:rsidRDefault="00247BDA" w:rsidP="00B04D81">
            <w:pPr>
              <w:rPr>
                <w:sz w:val="22"/>
                <w:szCs w:val="22"/>
              </w:rPr>
            </w:pPr>
          </w:p>
        </w:tc>
      </w:tr>
    </w:tbl>
    <w:p w14:paraId="4CAE1AD7" w14:textId="77777777" w:rsidR="00247BDA" w:rsidRPr="005A7F00" w:rsidRDefault="00247BDA" w:rsidP="00247BDA">
      <w:pPr>
        <w:spacing w:before="52"/>
        <w:rPr>
          <w:b/>
          <w:bCs/>
          <w:sz w:val="22"/>
          <w:szCs w:val="22"/>
        </w:rPr>
      </w:pPr>
    </w:p>
    <w:p w14:paraId="3D6CBD77" w14:textId="77777777" w:rsidR="00274EB2" w:rsidRDefault="00274EB2">
      <w:pPr>
        <w:rPr>
          <w:sz w:val="22"/>
          <w:szCs w:val="22"/>
        </w:rPr>
      </w:pPr>
    </w:p>
    <w:p w14:paraId="485CCBE3" w14:textId="77777777" w:rsidR="005A7F00" w:rsidRDefault="005A7F00" w:rsidP="002E3EBE">
      <w:pPr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data yang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isikan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tercantum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biodata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dipertanggungjawabkan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hokum. </w:t>
      </w: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kemudian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ternyata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dijumpai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ketidak-sesuaian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kenyataan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sanggup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sanksi</w:t>
      </w:r>
      <w:proofErr w:type="spellEnd"/>
      <w:r>
        <w:rPr>
          <w:sz w:val="22"/>
          <w:szCs w:val="22"/>
        </w:rPr>
        <w:t>.</w:t>
      </w:r>
    </w:p>
    <w:p w14:paraId="3A48CE6D" w14:textId="77777777" w:rsidR="005A7F00" w:rsidRDefault="005A7F00" w:rsidP="002E3EBE">
      <w:pPr>
        <w:ind w:left="284"/>
        <w:jc w:val="both"/>
        <w:rPr>
          <w:sz w:val="22"/>
          <w:szCs w:val="22"/>
        </w:rPr>
      </w:pPr>
    </w:p>
    <w:p w14:paraId="03BD8287" w14:textId="77777777" w:rsidR="005A7F00" w:rsidRDefault="005A7F00" w:rsidP="002E3EBE">
      <w:pPr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biodata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sebenernya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>
        <w:rPr>
          <w:sz w:val="22"/>
          <w:szCs w:val="22"/>
        </w:rPr>
        <w:t xml:space="preserve"> salah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persyaratan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pengajuan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Pendanaan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Inovatif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Mandatori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Bertema</w:t>
      </w:r>
      <w:proofErr w:type="spellEnd"/>
      <w:r>
        <w:rPr>
          <w:sz w:val="22"/>
          <w:szCs w:val="22"/>
        </w:rPr>
        <w:t xml:space="preserve"> </w:t>
      </w:r>
      <w:r w:rsidRPr="005A7F00">
        <w:rPr>
          <w:i/>
          <w:iCs/>
          <w:sz w:val="22"/>
          <w:szCs w:val="22"/>
        </w:rPr>
        <w:t>UK-Indonesia Consortium for Interdisciplinary Sciences</w:t>
      </w:r>
      <w:r>
        <w:rPr>
          <w:sz w:val="22"/>
          <w:szCs w:val="22"/>
        </w:rPr>
        <w:t>.</w:t>
      </w:r>
    </w:p>
    <w:p w14:paraId="2EF41637" w14:textId="77777777" w:rsidR="005A7F00" w:rsidRDefault="005A7F00" w:rsidP="002E3EBE">
      <w:pPr>
        <w:ind w:left="284"/>
        <w:jc w:val="both"/>
        <w:rPr>
          <w:sz w:val="22"/>
          <w:szCs w:val="22"/>
        </w:rPr>
      </w:pPr>
    </w:p>
    <w:p w14:paraId="0E0377E6" w14:textId="77777777" w:rsidR="005A7F00" w:rsidRDefault="005A7F00" w:rsidP="002E3EBE">
      <w:pPr>
        <w:ind w:left="284"/>
        <w:jc w:val="both"/>
        <w:rPr>
          <w:sz w:val="22"/>
          <w:szCs w:val="22"/>
        </w:rPr>
      </w:pPr>
    </w:p>
    <w:p w14:paraId="5299646D" w14:textId="77777777" w:rsidR="005A7F00" w:rsidRDefault="005A7F00" w:rsidP="002E3EBE">
      <w:pPr>
        <w:ind w:left="284"/>
        <w:rPr>
          <w:sz w:val="22"/>
          <w:szCs w:val="22"/>
        </w:rPr>
      </w:pPr>
    </w:p>
    <w:p w14:paraId="4FF3E070" w14:textId="77777777" w:rsidR="005A7F00" w:rsidRDefault="005A7F00" w:rsidP="002E3EBE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Kota, </w:t>
      </w:r>
      <w:proofErr w:type="spellStart"/>
      <w:r>
        <w:rPr>
          <w:sz w:val="22"/>
          <w:szCs w:val="22"/>
        </w:rPr>
        <w:t>tanggal-bulan-tahun</w:t>
      </w:r>
      <w:proofErr w:type="spellEnd"/>
    </w:p>
    <w:p w14:paraId="7703965D" w14:textId="77777777" w:rsidR="005A7F00" w:rsidRDefault="005A7F00" w:rsidP="002E3EBE">
      <w:pPr>
        <w:ind w:left="6096"/>
        <w:rPr>
          <w:sz w:val="22"/>
          <w:szCs w:val="22"/>
        </w:rPr>
      </w:pP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Anggota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 xml:space="preserve"> *,</w:t>
      </w:r>
    </w:p>
    <w:p w14:paraId="754C3159" w14:textId="77777777" w:rsidR="005A7F00" w:rsidRDefault="005A7F00" w:rsidP="002E3EBE">
      <w:pPr>
        <w:ind w:left="6096"/>
        <w:rPr>
          <w:sz w:val="22"/>
          <w:szCs w:val="22"/>
        </w:rPr>
      </w:pPr>
    </w:p>
    <w:p w14:paraId="4073DEC3" w14:textId="77777777" w:rsidR="005A7F00" w:rsidRDefault="005A7F00" w:rsidP="002E3EBE">
      <w:pPr>
        <w:ind w:left="6096"/>
        <w:rPr>
          <w:sz w:val="22"/>
          <w:szCs w:val="22"/>
        </w:rPr>
      </w:pPr>
    </w:p>
    <w:p w14:paraId="7E42F0AB" w14:textId="77777777" w:rsidR="005A7F00" w:rsidRDefault="005A7F00" w:rsidP="002E3EBE">
      <w:pPr>
        <w:ind w:left="6096"/>
        <w:rPr>
          <w:sz w:val="22"/>
          <w:szCs w:val="22"/>
        </w:rPr>
      </w:pPr>
    </w:p>
    <w:p w14:paraId="6FBDC85F" w14:textId="77777777" w:rsidR="005A7F00" w:rsidRDefault="005A7F00" w:rsidP="002E3EBE">
      <w:pPr>
        <w:ind w:left="6096"/>
        <w:rPr>
          <w:sz w:val="22"/>
          <w:szCs w:val="22"/>
        </w:rPr>
      </w:pPr>
      <w:proofErr w:type="spellStart"/>
      <w:r>
        <w:rPr>
          <w:sz w:val="22"/>
          <w:szCs w:val="22"/>
        </w:rPr>
        <w:t>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</w:p>
    <w:p w14:paraId="0F545598" w14:textId="77777777" w:rsidR="005A7F00" w:rsidRDefault="005A7F00" w:rsidP="002E3EBE">
      <w:pPr>
        <w:ind w:left="6096"/>
        <w:rPr>
          <w:sz w:val="22"/>
          <w:szCs w:val="22"/>
        </w:rPr>
      </w:pPr>
    </w:p>
    <w:p w14:paraId="71E7EFCA" w14:textId="77777777" w:rsidR="005A7F00" w:rsidRDefault="005A7F00" w:rsidP="002E3EBE">
      <w:pPr>
        <w:ind w:left="6096"/>
        <w:rPr>
          <w:sz w:val="22"/>
          <w:szCs w:val="22"/>
        </w:rPr>
      </w:pPr>
    </w:p>
    <w:p w14:paraId="2FFB551F" w14:textId="77777777" w:rsidR="005A7F00" w:rsidRDefault="005A7F00" w:rsidP="002E3EBE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(Nama </w:t>
      </w:r>
      <w:proofErr w:type="spellStart"/>
      <w:r>
        <w:rPr>
          <w:sz w:val="22"/>
          <w:szCs w:val="22"/>
        </w:rPr>
        <w:t>Lengkap</w:t>
      </w:r>
      <w:proofErr w:type="spellEnd"/>
      <w:r>
        <w:rPr>
          <w:sz w:val="22"/>
          <w:szCs w:val="22"/>
        </w:rPr>
        <w:t>)</w:t>
      </w:r>
    </w:p>
    <w:p w14:paraId="5BA499F3" w14:textId="3653D3F2" w:rsidR="00274EB2" w:rsidRPr="005A7F00" w:rsidRDefault="00274EB2">
      <w:pPr>
        <w:spacing w:before="41"/>
        <w:ind w:left="554"/>
        <w:rPr>
          <w:sz w:val="22"/>
          <w:szCs w:val="22"/>
        </w:rPr>
        <w:sectPr w:rsidR="00274EB2" w:rsidRPr="005A7F00" w:rsidSect="002E3EBE">
          <w:headerReference w:type="default" r:id="rId19"/>
          <w:footerReference w:type="default" r:id="rId20"/>
          <w:pgSz w:w="11906" w:h="16838" w:code="9"/>
          <w:pgMar w:top="1440" w:right="1440" w:bottom="1440" w:left="1440" w:header="0" w:footer="0" w:gutter="0"/>
          <w:cols w:space="720"/>
          <w:docGrid w:linePitch="272"/>
        </w:sectPr>
      </w:pPr>
      <w:bookmarkStart w:id="0" w:name="_GoBack"/>
      <w:bookmarkEnd w:id="0"/>
    </w:p>
    <w:p w14:paraId="54B2E7C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E738C3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1D73DF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972510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19A666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B56A15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5780AA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93D7B2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6AAD39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28375A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845A446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2BBB6A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65BB985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7E8F42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EEBC8B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680366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FB3D50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101201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338564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3522E9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2D33AE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C8802D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8E1D82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B2E5F8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D12C40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3F8586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9634E7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1C6F5A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8CB55F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BAD00E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709600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DB60E3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C4D1340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3E856F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35D1DF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6537D9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C05390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F68DBF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4CA7AB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6D2102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3C35E7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90B1BE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A3B04C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5330A2E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21A4FE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678AF9B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EF5A0D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028B95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55B190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2DC9E0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4A8378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466477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2CFDCB8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2B5365C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9750CC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A7783E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60B564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BF9F88C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6FC0FE6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9EBC241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4880A8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209ECB6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1CAD703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1DA76037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922D47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83D4202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119EE5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4ADA42FF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24908FA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36EA3E94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536F92D9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7A617BED" w14:textId="77777777" w:rsidR="00274EB2" w:rsidRPr="005A7F00" w:rsidRDefault="00274EB2">
      <w:pPr>
        <w:spacing w:line="200" w:lineRule="exact"/>
        <w:rPr>
          <w:sz w:val="22"/>
          <w:szCs w:val="22"/>
        </w:rPr>
      </w:pPr>
    </w:p>
    <w:p w14:paraId="08DC1EEC" w14:textId="77777777" w:rsidR="00274EB2" w:rsidRPr="005A7F00" w:rsidRDefault="00274EB2">
      <w:pPr>
        <w:spacing w:before="1" w:line="220" w:lineRule="exact"/>
        <w:rPr>
          <w:sz w:val="22"/>
          <w:szCs w:val="22"/>
        </w:rPr>
      </w:pPr>
    </w:p>
    <w:p w14:paraId="7F9B05E4" w14:textId="77777777" w:rsidR="00274EB2" w:rsidRPr="00891674" w:rsidRDefault="005A5EBE">
      <w:pPr>
        <w:spacing w:before="41"/>
        <w:ind w:left="100"/>
        <w:rPr>
          <w:sz w:val="14"/>
          <w:szCs w:val="14"/>
        </w:rPr>
      </w:pPr>
      <w:r w:rsidRPr="005A7F00">
        <w:rPr>
          <w:color w:val="363435"/>
          <w:w w:val="108"/>
          <w:position w:val="5"/>
          <w:sz w:val="22"/>
          <w:szCs w:val="22"/>
        </w:rPr>
        <w:t>36</w:t>
      </w:r>
      <w:r w:rsidRPr="005A7F00">
        <w:rPr>
          <w:color w:val="363435"/>
          <w:position w:val="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891674">
        <w:rPr>
          <w:color w:val="363435"/>
          <w:position w:val="5"/>
          <w:sz w:val="16"/>
          <w:szCs w:val="16"/>
        </w:rPr>
        <w:t xml:space="preserve">                      </w:t>
      </w:r>
      <w:r w:rsidRPr="00891674">
        <w:rPr>
          <w:color w:val="363435"/>
          <w:spacing w:val="16"/>
          <w:position w:val="5"/>
          <w:sz w:val="16"/>
          <w:szCs w:val="16"/>
        </w:rPr>
        <w:t xml:space="preserve"> </w:t>
      </w:r>
      <w:r w:rsidRPr="00891674">
        <w:rPr>
          <w:color w:val="363435"/>
          <w:w w:val="115"/>
          <w:sz w:val="14"/>
          <w:szCs w:val="14"/>
        </w:rPr>
        <w:t>P</w:t>
      </w:r>
      <w:r w:rsidRPr="00891674">
        <w:rPr>
          <w:color w:val="363435"/>
          <w:spacing w:val="-1"/>
          <w:w w:val="115"/>
          <w:sz w:val="14"/>
          <w:szCs w:val="14"/>
        </w:rPr>
        <w:t>r</w:t>
      </w:r>
      <w:r w:rsidRPr="00891674">
        <w:rPr>
          <w:color w:val="363435"/>
          <w:w w:val="118"/>
          <w:sz w:val="14"/>
          <w:szCs w:val="14"/>
        </w:rPr>
        <w:t>ogram</w:t>
      </w:r>
      <w:r w:rsidRPr="00891674">
        <w:rPr>
          <w:color w:val="363435"/>
          <w:spacing w:val="-1"/>
          <w:sz w:val="14"/>
          <w:szCs w:val="14"/>
        </w:rPr>
        <w:t xml:space="preserve"> </w:t>
      </w:r>
      <w:proofErr w:type="spellStart"/>
      <w:r w:rsidRPr="00891674">
        <w:rPr>
          <w:color w:val="363435"/>
          <w:w w:val="114"/>
          <w:sz w:val="14"/>
          <w:szCs w:val="14"/>
        </w:rPr>
        <w:t>Risp</w:t>
      </w:r>
      <w:r w:rsidRPr="00891674">
        <w:rPr>
          <w:color w:val="363435"/>
          <w:spacing w:val="-2"/>
          <w:w w:val="114"/>
          <w:sz w:val="14"/>
          <w:szCs w:val="14"/>
        </w:rPr>
        <w:t>r</w:t>
      </w:r>
      <w:r w:rsidRPr="00891674">
        <w:rPr>
          <w:color w:val="363435"/>
          <w:w w:val="112"/>
          <w:sz w:val="14"/>
          <w:szCs w:val="14"/>
        </w:rPr>
        <w:t>o</w:t>
      </w:r>
      <w:proofErr w:type="spellEnd"/>
      <w:r w:rsidRPr="00891674">
        <w:rPr>
          <w:color w:val="363435"/>
          <w:spacing w:val="-1"/>
          <w:sz w:val="14"/>
          <w:szCs w:val="14"/>
        </w:rPr>
        <w:t xml:space="preserve"> </w:t>
      </w:r>
      <w:proofErr w:type="spellStart"/>
      <w:r w:rsidRPr="00891674">
        <w:rPr>
          <w:color w:val="363435"/>
          <w:w w:val="114"/>
          <w:sz w:val="14"/>
          <w:szCs w:val="14"/>
        </w:rPr>
        <w:t>Ma</w:t>
      </w:r>
      <w:r w:rsidRPr="00891674">
        <w:rPr>
          <w:color w:val="363435"/>
          <w:spacing w:val="-1"/>
          <w:w w:val="114"/>
          <w:sz w:val="14"/>
          <w:szCs w:val="14"/>
        </w:rPr>
        <w:t>n</w:t>
      </w:r>
      <w:r w:rsidRPr="00891674">
        <w:rPr>
          <w:color w:val="363435"/>
          <w:w w:val="123"/>
          <w:sz w:val="14"/>
          <w:szCs w:val="14"/>
        </w:rPr>
        <w:t>da</w:t>
      </w:r>
      <w:r w:rsidRPr="00891674">
        <w:rPr>
          <w:color w:val="363435"/>
          <w:spacing w:val="-1"/>
          <w:w w:val="123"/>
          <w:sz w:val="14"/>
          <w:szCs w:val="14"/>
        </w:rPr>
        <w:t>t</w:t>
      </w:r>
      <w:r w:rsidRPr="00891674">
        <w:rPr>
          <w:color w:val="363435"/>
          <w:w w:val="114"/>
          <w:sz w:val="14"/>
          <w:szCs w:val="14"/>
        </w:rPr>
        <w:t>ori</w:t>
      </w:r>
      <w:proofErr w:type="spellEnd"/>
      <w:r w:rsidRPr="00891674">
        <w:rPr>
          <w:color w:val="363435"/>
          <w:spacing w:val="-1"/>
          <w:sz w:val="14"/>
          <w:szCs w:val="14"/>
        </w:rPr>
        <w:t xml:space="preserve"> </w:t>
      </w:r>
      <w:r w:rsidRPr="00891674">
        <w:rPr>
          <w:color w:val="363435"/>
          <w:w w:val="98"/>
          <w:sz w:val="14"/>
          <w:szCs w:val="14"/>
        </w:rPr>
        <w:t>UKICIS</w:t>
      </w:r>
    </w:p>
    <w:sectPr w:rsidR="00274EB2" w:rsidRPr="00891674">
      <w:headerReference w:type="default" r:id="rId21"/>
      <w:footerReference w:type="default" r:id="rId22"/>
      <w:pgSz w:w="11920" w:h="16840"/>
      <w:pgMar w:top="1560" w:right="70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179F" w14:textId="77777777" w:rsidR="002558FC" w:rsidRDefault="002558FC">
      <w:r>
        <w:separator/>
      </w:r>
    </w:p>
  </w:endnote>
  <w:endnote w:type="continuationSeparator" w:id="0">
    <w:p w14:paraId="086BFD45" w14:textId="77777777" w:rsidR="002558FC" w:rsidRDefault="0025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2CE5" w14:textId="1E19A88F" w:rsidR="005A5EBE" w:rsidRDefault="005A5EB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564C" w14:textId="58DD3DFE" w:rsidR="005A5EBE" w:rsidRDefault="005A5EBE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F961" w14:textId="63127639" w:rsidR="005A5EBE" w:rsidRDefault="005A5EBE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C9D8" w14:textId="41282D2A" w:rsidR="005A5EBE" w:rsidRDefault="005A5EBE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775D" w14:textId="77777777" w:rsidR="005A5EBE" w:rsidRDefault="005A5EB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5029" w14:textId="77777777" w:rsidR="005A5EBE" w:rsidRDefault="005A5EB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8B53" w14:textId="77777777" w:rsidR="002558FC" w:rsidRDefault="002558FC">
      <w:r>
        <w:separator/>
      </w:r>
    </w:p>
  </w:footnote>
  <w:footnote w:type="continuationSeparator" w:id="0">
    <w:p w14:paraId="78D171FA" w14:textId="77777777" w:rsidR="002558FC" w:rsidRDefault="0025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B514" w14:textId="77777777" w:rsidR="005A5EBE" w:rsidRDefault="005A5EB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B65D" w14:textId="77777777" w:rsidR="005A5EBE" w:rsidRDefault="005A5EBE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8B3D" w14:textId="77777777" w:rsidR="005A5EBE" w:rsidRDefault="005A5EB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0C5E" w14:textId="77777777" w:rsidR="005A5EBE" w:rsidRDefault="005A5EBE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81B7" w14:textId="77777777" w:rsidR="005A5EBE" w:rsidRDefault="005A5EBE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28DD" w14:textId="77777777" w:rsidR="005A5EBE" w:rsidRDefault="005A5EB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89A"/>
    <w:multiLevelType w:val="hybridMultilevel"/>
    <w:tmpl w:val="224ADFBE"/>
    <w:lvl w:ilvl="0" w:tplc="17F8D222">
      <w:start w:val="1"/>
      <w:numFmt w:val="lowerRoman"/>
      <w:lvlText w:val="%1.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232162D7"/>
    <w:multiLevelType w:val="hybridMultilevel"/>
    <w:tmpl w:val="3FFCF95A"/>
    <w:lvl w:ilvl="0" w:tplc="97E4A8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024A"/>
    <w:multiLevelType w:val="hybridMultilevel"/>
    <w:tmpl w:val="50BCB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53D3"/>
    <w:multiLevelType w:val="multilevel"/>
    <w:tmpl w:val="023AD2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EE2753"/>
    <w:multiLevelType w:val="hybridMultilevel"/>
    <w:tmpl w:val="0ED4570E"/>
    <w:lvl w:ilvl="0" w:tplc="F8BA7FEA">
      <w:start w:val="1"/>
      <w:numFmt w:val="lowerRoman"/>
      <w:lvlText w:val="%1."/>
      <w:lvlJc w:val="left"/>
      <w:pPr>
        <w:ind w:left="133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B2"/>
    <w:rsid w:val="00154C55"/>
    <w:rsid w:val="00247BDA"/>
    <w:rsid w:val="002558FC"/>
    <w:rsid w:val="00274EB2"/>
    <w:rsid w:val="002E3EBE"/>
    <w:rsid w:val="005A5EBE"/>
    <w:rsid w:val="005A7F00"/>
    <w:rsid w:val="0070008A"/>
    <w:rsid w:val="00891674"/>
    <w:rsid w:val="009F611B"/>
    <w:rsid w:val="00CD6DE5"/>
    <w:rsid w:val="00D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2483"/>
  <w15:docId w15:val="{09E2A570-9523-4216-B42A-060036E4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74"/>
  </w:style>
  <w:style w:type="paragraph" w:styleId="Footer">
    <w:name w:val="footer"/>
    <w:basedOn w:val="Normal"/>
    <w:link w:val="FooterChar"/>
    <w:uiPriority w:val="99"/>
    <w:unhideWhenUsed/>
    <w:rsid w:val="0089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74"/>
  </w:style>
  <w:style w:type="character" w:styleId="Hyperlink">
    <w:name w:val="Hyperlink"/>
    <w:basedOn w:val="DefaultParagraphFont"/>
    <w:uiPriority w:val="99"/>
    <w:unhideWhenUsed/>
    <w:rsid w:val="00891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6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A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isprolpdp.kemenkeu.go.id/upload/pedoman_rab_rispro.xlsx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7BF2-C677-46E5-A32B-CF84AAC8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Wanti Wulandari</cp:lastModifiedBy>
  <cp:revision>4</cp:revision>
  <dcterms:created xsi:type="dcterms:W3CDTF">2022-03-30T09:45:00Z</dcterms:created>
  <dcterms:modified xsi:type="dcterms:W3CDTF">2022-03-31T06:33:00Z</dcterms:modified>
</cp:coreProperties>
</file>