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B2DA" w14:textId="4DBC530C" w:rsidR="00F726D9" w:rsidRDefault="00F726D9">
      <w:pPr>
        <w:spacing w:before="9" w:line="180" w:lineRule="exact"/>
        <w:rPr>
          <w:sz w:val="18"/>
          <w:szCs w:val="18"/>
        </w:rPr>
      </w:pPr>
    </w:p>
    <w:p w14:paraId="7F801F98" w14:textId="77777777" w:rsidR="00F726D9" w:rsidRDefault="00F726D9">
      <w:pPr>
        <w:spacing w:line="200" w:lineRule="exact"/>
      </w:pPr>
    </w:p>
    <w:p w14:paraId="71491894" w14:textId="77777777" w:rsidR="00F726D9" w:rsidRDefault="00F726D9">
      <w:pPr>
        <w:spacing w:line="200" w:lineRule="exact"/>
      </w:pPr>
    </w:p>
    <w:p w14:paraId="2123CE99" w14:textId="77777777" w:rsidR="00F726D9" w:rsidRDefault="00000000">
      <w:pPr>
        <w:spacing w:before="7"/>
        <w:ind w:left="1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Ann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</w:p>
    <w:p w14:paraId="75B98C42" w14:textId="77777777" w:rsidR="00F726D9" w:rsidRDefault="00F726D9">
      <w:pPr>
        <w:spacing w:before="15" w:line="280" w:lineRule="exact"/>
        <w:rPr>
          <w:sz w:val="28"/>
          <w:szCs w:val="28"/>
        </w:rPr>
      </w:pPr>
    </w:p>
    <w:p w14:paraId="6A46C785" w14:textId="77777777" w:rsidR="00F726D9" w:rsidRDefault="00000000">
      <w:pPr>
        <w:ind w:left="1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</w:p>
    <w:p w14:paraId="386129C9" w14:textId="77777777" w:rsidR="00F726D9" w:rsidRDefault="00F726D9">
      <w:pPr>
        <w:spacing w:before="13" w:line="280" w:lineRule="exact"/>
        <w:rPr>
          <w:sz w:val="28"/>
          <w:szCs w:val="28"/>
        </w:rPr>
      </w:pPr>
    </w:p>
    <w:p w14:paraId="028CD027" w14:textId="77777777" w:rsidR="00F726D9" w:rsidRDefault="00000000" w:rsidP="00DC4676">
      <w:pPr>
        <w:ind w:left="9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nnin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 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p w14:paraId="6F1A0A42" w14:textId="77777777" w:rsidR="00F726D9" w:rsidRDefault="00F726D9">
      <w:pPr>
        <w:spacing w:before="13" w:line="280" w:lineRule="exact"/>
        <w:rPr>
          <w:sz w:val="28"/>
          <w:szCs w:val="28"/>
        </w:rPr>
      </w:pPr>
    </w:p>
    <w:p w14:paraId="5508789E" w14:textId="77777777" w:rsidR="00F726D9" w:rsidRDefault="00000000">
      <w:pPr>
        <w:ind w:left="120"/>
        <w:rPr>
          <w:rFonts w:ascii="Calibri" w:eastAsia="Calibri" w:hAnsi="Calibri" w:cs="Calibri"/>
          <w:sz w:val="24"/>
          <w:szCs w:val="24"/>
        </w:rPr>
      </w:pPr>
      <w:r>
        <w:pict w14:anchorId="46541772">
          <v:group id="_x0000_s2070" style="position:absolute;left:0;text-align:left;margin-left:84.95pt;margin-top:14.6pt;width:439.6pt;height:46.55pt;z-index:-251656704;mso-position-horizontal-relative:page" coordorigin="1699,292" coordsize="8792,931">
            <v:shape id="_x0000_s2076" style="position:absolute;left:1709;top:303;width:8771;height:0" coordorigin="1709,303" coordsize="8771,0" path="m1709,303r8771,e" filled="f" strokeweight=".58pt">
              <v:path arrowok="t"/>
            </v:shape>
            <v:shape id="_x0000_s2075" style="position:absolute;left:1709;top:605;width:8771;height:0" coordorigin="1709,605" coordsize="8771,0" path="m1709,605r8771,e" filled="f" strokeweight=".58pt">
              <v:path arrowok="t"/>
            </v:shape>
            <v:shape id="_x0000_s2074" style="position:absolute;left:1709;top:908;width:8771;height:0" coordorigin="1709,908" coordsize="8771,0" path="m1709,908r8771,e" filled="f" strokeweight=".58pt">
              <v:path arrowok="t"/>
            </v:shape>
            <v:shape id="_x0000_s2073" style="position:absolute;left:1704;top:298;width:0;height:920" coordorigin="1704,298" coordsize="0,920" path="m1704,298r,920e" filled="f" strokeweight=".58pt">
              <v:path arrowok="t"/>
            </v:shape>
            <v:shape id="_x0000_s2072" style="position:absolute;left:1709;top:1213;width:8771;height:0" coordorigin="1709,1213" coordsize="8771,0" path="m1709,1213r8771,e" filled="f" strokeweight=".58pt">
              <v:path arrowok="t"/>
            </v:shape>
            <v:shape id="_x0000_s2071" style="position:absolute;left:10485;top:298;width:0;height:920" coordorigin="10485,298" coordsize="0,920" path="m10485,298r,920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</w:p>
    <w:p w14:paraId="410832DE" w14:textId="7E9E15F8" w:rsidR="00F726D9" w:rsidRDefault="00DC4676">
      <w:pPr>
        <w:spacing w:before="9"/>
        <w:ind w:left="59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Acro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:</w:t>
      </w:r>
    </w:p>
    <w:p w14:paraId="729456F2" w14:textId="4F30467A" w:rsidR="00F726D9" w:rsidRDefault="00000000">
      <w:pPr>
        <w:spacing w:before="9" w:line="250" w:lineRule="auto"/>
        <w:ind w:left="595" w:right="55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4676"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C4676">
        <w:rPr>
          <w:rFonts w:ascii="Calibri" w:eastAsia="Calibri" w:hAnsi="Calibri" w:cs="Calibri"/>
          <w:sz w:val="24"/>
          <w:szCs w:val="24"/>
        </w:rPr>
        <w:t>Ti</w:t>
      </w:r>
      <w:r w:rsidR="00DC4676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4676">
        <w:rPr>
          <w:rFonts w:ascii="Calibri" w:eastAsia="Calibri" w:hAnsi="Calibri" w:cs="Calibri"/>
          <w:sz w:val="24"/>
          <w:szCs w:val="24"/>
        </w:rPr>
        <w:t>le</w:t>
      </w:r>
      <w:r w:rsidR="00DC4676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3FD87C1F" w14:textId="77777777" w:rsidR="00F726D9" w:rsidRDefault="00F726D9">
      <w:pPr>
        <w:spacing w:before="8" w:line="160" w:lineRule="exact"/>
        <w:rPr>
          <w:sz w:val="17"/>
          <w:szCs w:val="17"/>
        </w:rPr>
      </w:pPr>
    </w:p>
    <w:p w14:paraId="6F1E94FD" w14:textId="77777777" w:rsidR="00F726D9" w:rsidRDefault="00F726D9">
      <w:pPr>
        <w:spacing w:line="200" w:lineRule="exact"/>
      </w:pPr>
    </w:p>
    <w:p w14:paraId="0346A50D" w14:textId="77777777" w:rsidR="00F726D9" w:rsidRDefault="00F726D9">
      <w:pPr>
        <w:spacing w:line="200" w:lineRule="exact"/>
      </w:pPr>
    </w:p>
    <w:p w14:paraId="48369001" w14:textId="77777777" w:rsidR="00F726D9" w:rsidRDefault="0000000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2676"/>
        <w:gridCol w:w="2629"/>
      </w:tblGrid>
      <w:tr w:rsidR="00F726D9" w14:paraId="15BB7D59" w14:textId="77777777">
        <w:trPr>
          <w:trHeight w:hRule="exact" w:val="302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F5D9D" w14:textId="77777777" w:rsidR="00F726D9" w:rsidRDefault="00F726D9"/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74C6A" w14:textId="77777777" w:rsidR="00F726D9" w:rsidRDefault="0000000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onesia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6C6E" w14:textId="77777777" w:rsidR="00F726D9" w:rsidRDefault="00000000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F726D9" w14:paraId="1CBA2654" w14:textId="77777777">
        <w:trPr>
          <w:trHeight w:hRule="exact" w:val="305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47A73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73AF" w14:textId="77777777" w:rsidR="00F726D9" w:rsidRDefault="00F726D9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B541" w14:textId="77777777" w:rsidR="00F726D9" w:rsidRDefault="00F726D9"/>
        </w:tc>
      </w:tr>
      <w:tr w:rsidR="00F726D9" w14:paraId="2E702FFD" w14:textId="77777777">
        <w:trPr>
          <w:trHeight w:hRule="exact" w:val="118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2255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0BFAEB1A" w14:textId="77777777" w:rsidR="00F726D9" w:rsidRDefault="00000000">
            <w:pPr>
              <w:ind w:left="105" w:right="25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 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FE37" w14:textId="77777777" w:rsidR="00F726D9" w:rsidRDefault="00F726D9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F8A" w14:textId="77777777" w:rsidR="00F726D9" w:rsidRDefault="00F726D9"/>
        </w:tc>
      </w:tr>
      <w:tr w:rsidR="00F726D9" w14:paraId="06B8154F" w14:textId="77777777">
        <w:trPr>
          <w:trHeight w:hRule="exact" w:val="888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C43E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5C8E555D" w14:textId="77777777" w:rsidR="00F726D9" w:rsidRDefault="00000000">
            <w:pPr>
              <w:ind w:left="105" w:right="25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BEA1" w14:textId="77777777" w:rsidR="00F726D9" w:rsidRDefault="00F726D9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0B45" w14:textId="77777777" w:rsidR="00F726D9" w:rsidRDefault="00F726D9"/>
        </w:tc>
      </w:tr>
      <w:tr w:rsidR="00F726D9" w14:paraId="6AF2C6DE" w14:textId="77777777">
        <w:trPr>
          <w:trHeight w:hRule="exact" w:val="890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636DD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14:paraId="72439AD8" w14:textId="77777777" w:rsidR="00F726D9" w:rsidRDefault="00000000">
            <w:pPr>
              <w:ind w:left="105" w:right="25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3327" w14:textId="77777777" w:rsidR="00F726D9" w:rsidRDefault="00F726D9"/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F1B30" w14:textId="77777777" w:rsidR="00F726D9" w:rsidRDefault="00F726D9"/>
        </w:tc>
      </w:tr>
    </w:tbl>
    <w:p w14:paraId="7EC428F5" w14:textId="77777777" w:rsidR="00F726D9" w:rsidRDefault="00F726D9">
      <w:pPr>
        <w:spacing w:before="15" w:line="260" w:lineRule="exact"/>
        <w:rPr>
          <w:sz w:val="26"/>
          <w:szCs w:val="26"/>
        </w:rPr>
      </w:pPr>
    </w:p>
    <w:p w14:paraId="46643803" w14:textId="77777777" w:rsidR="00F726D9" w:rsidRDefault="00000000">
      <w:pPr>
        <w:spacing w:before="7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</w:t>
      </w:r>
    </w:p>
    <w:tbl>
      <w:tblPr>
        <w:tblW w:w="0" w:type="auto"/>
        <w:tblInd w:w="4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2386"/>
        <w:gridCol w:w="1642"/>
        <w:gridCol w:w="1537"/>
        <w:gridCol w:w="1538"/>
      </w:tblGrid>
      <w:tr w:rsidR="00F726D9" w14:paraId="5BB57454" w14:textId="77777777">
        <w:trPr>
          <w:trHeight w:hRule="exact" w:val="595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5B26B" w14:textId="77777777" w:rsidR="00F726D9" w:rsidRDefault="00000000" w:rsidP="00DC4676">
            <w:pPr>
              <w:spacing w:line="280" w:lineRule="exact"/>
              <w:ind w:left="1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78DA" w14:textId="77777777" w:rsidR="00F726D9" w:rsidRDefault="00000000" w:rsidP="00DC4676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4DDB360F" w14:textId="77777777" w:rsidR="00F726D9" w:rsidRDefault="00000000" w:rsidP="00DC4676">
            <w:pPr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5C8D2" w14:textId="77777777" w:rsidR="00F726D9" w:rsidRDefault="00000000" w:rsidP="00DC4676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6054A" w14:textId="77777777" w:rsidR="00F726D9" w:rsidRDefault="00000000" w:rsidP="00DC4676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E265" w14:textId="77777777" w:rsidR="00F726D9" w:rsidRDefault="00000000" w:rsidP="00DC4676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</w:p>
          <w:p w14:paraId="7FAAEF90" w14:textId="77777777" w:rsidR="00F726D9" w:rsidRDefault="00000000" w:rsidP="00DC4676">
            <w:pPr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</w:tr>
      <w:tr w:rsidR="00F726D9" w14:paraId="07D09D75" w14:textId="77777777">
        <w:trPr>
          <w:trHeight w:hRule="exact" w:val="1477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8EA9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onesia</w:t>
            </w:r>
          </w:p>
          <w:p w14:paraId="3D39C28F" w14:textId="77777777" w:rsidR="00F726D9" w:rsidRDefault="00000000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6BE9C7A1" w14:textId="77777777" w:rsidR="00F726D9" w:rsidRDefault="00000000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14:paraId="029C69F9" w14:textId="77777777" w:rsidR="00F726D9" w:rsidRDefault="00000000">
            <w:pPr>
              <w:ind w:left="105" w:right="1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A19F2" w14:textId="77777777" w:rsidR="00F726D9" w:rsidRDefault="00F726D9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445D" w14:textId="77777777" w:rsidR="00F726D9" w:rsidRDefault="00F726D9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8065" w14:textId="77777777" w:rsidR="00F726D9" w:rsidRDefault="00F726D9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9004" w14:textId="77777777" w:rsidR="00F726D9" w:rsidRDefault="00F726D9"/>
        </w:tc>
      </w:tr>
      <w:tr w:rsidR="00F726D9" w14:paraId="37480D00" w14:textId="77777777">
        <w:trPr>
          <w:trHeight w:hRule="exact" w:val="118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5473A" w14:textId="77777777" w:rsidR="00F726D9" w:rsidRDefault="00000000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FA75F8" w14:textId="77777777" w:rsidR="00F726D9" w:rsidRDefault="00000000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14:paraId="128C89F5" w14:textId="77777777" w:rsidR="00F726D9" w:rsidRDefault="00000000">
            <w:pPr>
              <w:ind w:left="105" w:right="1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2DD5" w14:textId="77777777" w:rsidR="00F726D9" w:rsidRDefault="00F726D9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1633" w14:textId="77777777" w:rsidR="00F726D9" w:rsidRDefault="00F726D9"/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89DB" w14:textId="77777777" w:rsidR="00F726D9" w:rsidRDefault="00F726D9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15C8C" w14:textId="77777777" w:rsidR="00F726D9" w:rsidRDefault="00F726D9"/>
        </w:tc>
      </w:tr>
    </w:tbl>
    <w:p w14:paraId="62277DEF" w14:textId="77777777" w:rsidR="00F726D9" w:rsidRDefault="00F726D9">
      <w:pPr>
        <w:spacing w:before="17" w:line="260" w:lineRule="exact"/>
        <w:rPr>
          <w:sz w:val="26"/>
          <w:szCs w:val="26"/>
        </w:rPr>
      </w:pPr>
    </w:p>
    <w:p w14:paraId="201717DD" w14:textId="0FEFED4F" w:rsidR="00F726D9" w:rsidRDefault="00000000">
      <w:pPr>
        <w:spacing w:before="7"/>
        <w:ind w:left="196" w:right="10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limit 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(e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DC467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467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467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DC4676">
        <w:rPr>
          <w:rFonts w:ascii="Calibri" w:eastAsia="Calibri" w:hAnsi="Calibri" w:cs="Calibri"/>
          <w:sz w:val="24"/>
          <w:szCs w:val="24"/>
        </w:rPr>
        <w:t>o</w:t>
      </w:r>
      <w:r w:rsidR="00DC4676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4676">
        <w:rPr>
          <w:rFonts w:ascii="Calibri" w:eastAsia="Calibri" w:hAnsi="Calibri" w:cs="Calibri"/>
          <w:sz w:val="24"/>
          <w:szCs w:val="24"/>
        </w:rPr>
        <w:t>ma</w:t>
      </w:r>
      <w:r w:rsidR="00DC467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4676">
        <w:rPr>
          <w:rFonts w:ascii="Calibri" w:eastAsia="Calibri" w:hAnsi="Calibri" w:cs="Calibri"/>
          <w:sz w:val="24"/>
          <w:szCs w:val="24"/>
        </w:rPr>
        <w:t>i</w:t>
      </w:r>
      <w:r w:rsidR="00DC467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4676">
        <w:rPr>
          <w:rFonts w:ascii="Calibri" w:eastAsia="Calibri" w:hAnsi="Calibri" w:cs="Calibri"/>
          <w:sz w:val="24"/>
          <w:szCs w:val="24"/>
        </w:rPr>
        <w:t>n</w:t>
      </w:r>
      <w:r w:rsidR="00DC4676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30FB2B30" w14:textId="77777777" w:rsidR="00F726D9" w:rsidRDefault="00000000">
      <w:pPr>
        <w:ind w:left="55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map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ext</w:t>
      </w:r>
    </w:p>
    <w:p w14:paraId="2EB4A93B" w14:textId="77777777" w:rsidR="00F726D9" w:rsidRDefault="00000000">
      <w:pPr>
        <w:spacing w:line="280" w:lineRule="exact"/>
        <w:ind w:left="916"/>
        <w:rPr>
          <w:rFonts w:ascii="Calibri" w:eastAsia="Calibri" w:hAnsi="Calibri" w:cs="Calibri"/>
          <w:sz w:val="24"/>
          <w:szCs w:val="24"/>
        </w:rPr>
        <w:sectPr w:rsidR="00F726D9">
          <w:headerReference w:type="default" r:id="rId7"/>
          <w:footerReference w:type="default" r:id="rId8"/>
          <w:pgSz w:w="11920" w:h="16840"/>
          <w:pgMar w:top="1800" w:right="1300" w:bottom="280" w:left="1220" w:header="720" w:footer="1021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14:paraId="63CCF946" w14:textId="77777777" w:rsidR="00F726D9" w:rsidRDefault="00F726D9">
      <w:pPr>
        <w:spacing w:before="9" w:line="120" w:lineRule="exact"/>
        <w:rPr>
          <w:sz w:val="13"/>
          <w:szCs w:val="13"/>
        </w:rPr>
      </w:pPr>
    </w:p>
    <w:p w14:paraId="4983DF26" w14:textId="77777777" w:rsidR="00F726D9" w:rsidRDefault="00F726D9">
      <w:pPr>
        <w:spacing w:line="200" w:lineRule="exact"/>
      </w:pPr>
    </w:p>
    <w:p w14:paraId="6314A425" w14:textId="77777777" w:rsidR="00F726D9" w:rsidRDefault="00F726D9">
      <w:pPr>
        <w:spacing w:line="200" w:lineRule="exact"/>
      </w:pPr>
    </w:p>
    <w:p w14:paraId="29EA1C80" w14:textId="77777777" w:rsidR="00F726D9" w:rsidRDefault="00000000">
      <w:pPr>
        <w:tabs>
          <w:tab w:val="left" w:pos="820"/>
        </w:tabs>
        <w:spacing w:before="20"/>
        <w:ind w:left="836" w:right="277" w:hanging="360"/>
        <w:jc w:val="both"/>
        <w:rPr>
          <w:rFonts w:ascii="Calibri" w:eastAsia="Calibri" w:hAnsi="Calibri" w:cs="Calibri"/>
          <w:sz w:val="24"/>
          <w:szCs w:val="24"/>
        </w:rPr>
      </w:pPr>
      <w:r>
        <w:pict w14:anchorId="2314454F">
          <v:group id="_x0000_s2066" style="position:absolute;left:0;text-align:left;margin-left:106.3pt;margin-top:.75pt;width:418.7pt;height:45.05pt;z-index:-251655680;mso-position-horizontal-relative:page" coordorigin="2126,15" coordsize="8374,901">
            <v:shape id="_x0000_s2069" style="position:absolute;left:3587;top:25;width:6903;height:295" coordorigin="3587,25" coordsize="6903,295" path="m3587,320r6903,l10490,25r-6903,l3587,320xe" fillcolor="#f8f8f9" stroked="f">
              <v:path arrowok="t"/>
            </v:shape>
            <v:shape id="_x0000_s2068" style="position:absolute;left:2136;top:320;width:8353;height:293" coordorigin="2136,320" coordsize="8353,293" path="m2136,613r8354,l10490,320r-8354,l2136,613xe" fillcolor="#f8f8f9" stroked="f">
              <v:path arrowok="t"/>
            </v:shape>
            <v:shape id="_x0000_s2067" style="position:absolute;left:2136;top:613;width:1548;height:293" coordorigin="2136,613" coordsize="1548,293" path="m2136,906r1549,l3685,613r-1549,l2136,906xe" fillcolor="#f8f8f9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rch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achi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</w:p>
    <w:p w14:paraId="1554140C" w14:textId="77777777" w:rsidR="00F726D9" w:rsidRDefault="00000000">
      <w:pPr>
        <w:spacing w:line="280" w:lineRule="exact"/>
        <w:ind w:left="47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5591D704" w14:textId="77777777" w:rsidR="00F726D9" w:rsidRDefault="00000000">
      <w:pPr>
        <w:ind w:left="47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</w:p>
    <w:p w14:paraId="56F2994E" w14:textId="77777777" w:rsidR="00F726D9" w:rsidRDefault="00000000">
      <w:pPr>
        <w:ind w:left="47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14:paraId="33F031E8" w14:textId="77777777" w:rsidR="00F726D9" w:rsidRDefault="00000000">
      <w:pPr>
        <w:ind w:left="476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</w:t>
      </w:r>
    </w:p>
    <w:p w14:paraId="20B772B1" w14:textId="77777777" w:rsidR="00F726D9" w:rsidRDefault="00000000">
      <w:pPr>
        <w:ind w:left="476"/>
        <w:rPr>
          <w:rFonts w:ascii="Calibri" w:eastAsia="Calibri" w:hAnsi="Calibri" w:cs="Calibri"/>
          <w:sz w:val="24"/>
          <w:szCs w:val="24"/>
        </w:rPr>
      </w:pPr>
      <w:r>
        <w:pict w14:anchorId="5BB3B9D2">
          <v:group id="_x0000_s2061" style="position:absolute;left:0;text-align:left;margin-left:77.6pt;margin-top:37.3pt;width:454.25pt;height:148.05pt;z-index:-251654656;mso-position-horizontal-relative:page" coordorigin="1552,746" coordsize="9085,2961">
            <v:shape id="_x0000_s2065" style="position:absolute;left:1563;top:757;width:9064;height:0" coordorigin="1563,757" coordsize="9064,0" path="m1563,757r9064,e" filled="f" strokeweight=".58pt">
              <v:path arrowok="t"/>
            </v:shape>
            <v:shape id="_x0000_s2064" style="position:absolute;left:1558;top:752;width:0;height:2950" coordorigin="1558,752" coordsize="0,2950" path="m1558,752r,2950e" filled="f" strokeweight=".58pt">
              <v:path arrowok="t"/>
            </v:shape>
            <v:shape id="_x0000_s2063" style="position:absolute;left:1563;top:3697;width:9064;height:0" coordorigin="1563,3697" coordsize="9064,0" path="m1563,3697r9064,e" filled="f" strokeweight=".58pt">
              <v:path arrowok="t"/>
            </v:shape>
            <v:shape id="_x0000_s2062" style="position:absolute;left:10632;top:752;width:0;height:2950" coordorigin="10632,752" coordsize="0,2950" path="m10632,752r,2950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38B7A8DF" w14:textId="77777777" w:rsidR="00F726D9" w:rsidRDefault="00F726D9">
      <w:pPr>
        <w:spacing w:line="200" w:lineRule="exact"/>
      </w:pPr>
    </w:p>
    <w:p w14:paraId="78D6522B" w14:textId="77777777" w:rsidR="00F726D9" w:rsidRDefault="00F726D9">
      <w:pPr>
        <w:spacing w:line="200" w:lineRule="exact"/>
      </w:pPr>
    </w:p>
    <w:p w14:paraId="511B2FAF" w14:textId="77777777" w:rsidR="00F726D9" w:rsidRDefault="00F726D9">
      <w:pPr>
        <w:spacing w:line="200" w:lineRule="exact"/>
      </w:pPr>
    </w:p>
    <w:p w14:paraId="1B01345A" w14:textId="77777777" w:rsidR="00F726D9" w:rsidRDefault="00F726D9">
      <w:pPr>
        <w:spacing w:line="200" w:lineRule="exact"/>
      </w:pPr>
    </w:p>
    <w:p w14:paraId="18422A21" w14:textId="77777777" w:rsidR="00F726D9" w:rsidRDefault="00F726D9">
      <w:pPr>
        <w:spacing w:line="200" w:lineRule="exact"/>
      </w:pPr>
    </w:p>
    <w:p w14:paraId="3D56E7C4" w14:textId="77777777" w:rsidR="00F726D9" w:rsidRDefault="00F726D9">
      <w:pPr>
        <w:spacing w:line="200" w:lineRule="exact"/>
      </w:pPr>
    </w:p>
    <w:p w14:paraId="4A061162" w14:textId="77777777" w:rsidR="00F726D9" w:rsidRDefault="00F726D9">
      <w:pPr>
        <w:spacing w:line="200" w:lineRule="exact"/>
      </w:pPr>
    </w:p>
    <w:p w14:paraId="65D5CBDE" w14:textId="77777777" w:rsidR="00F726D9" w:rsidRDefault="00F726D9">
      <w:pPr>
        <w:spacing w:line="200" w:lineRule="exact"/>
      </w:pPr>
    </w:p>
    <w:p w14:paraId="55FAF9BC" w14:textId="77777777" w:rsidR="00F726D9" w:rsidRDefault="00F726D9">
      <w:pPr>
        <w:spacing w:line="200" w:lineRule="exact"/>
      </w:pPr>
    </w:p>
    <w:p w14:paraId="184B8554" w14:textId="77777777" w:rsidR="00F726D9" w:rsidRDefault="00F726D9">
      <w:pPr>
        <w:spacing w:line="200" w:lineRule="exact"/>
      </w:pPr>
    </w:p>
    <w:p w14:paraId="2446ADCD" w14:textId="77777777" w:rsidR="00F726D9" w:rsidRDefault="00F726D9">
      <w:pPr>
        <w:spacing w:line="200" w:lineRule="exact"/>
      </w:pPr>
    </w:p>
    <w:p w14:paraId="4686537C" w14:textId="77777777" w:rsidR="00F726D9" w:rsidRDefault="00F726D9">
      <w:pPr>
        <w:spacing w:line="200" w:lineRule="exact"/>
      </w:pPr>
    </w:p>
    <w:p w14:paraId="2A3D96DD" w14:textId="77777777" w:rsidR="00F726D9" w:rsidRDefault="00F726D9">
      <w:pPr>
        <w:spacing w:line="200" w:lineRule="exact"/>
      </w:pPr>
    </w:p>
    <w:p w14:paraId="17D15575" w14:textId="77777777" w:rsidR="00F726D9" w:rsidRDefault="00F726D9">
      <w:pPr>
        <w:spacing w:line="200" w:lineRule="exact"/>
      </w:pPr>
    </w:p>
    <w:p w14:paraId="54C833AF" w14:textId="77777777" w:rsidR="00F726D9" w:rsidRDefault="00F726D9">
      <w:pPr>
        <w:spacing w:line="200" w:lineRule="exact"/>
      </w:pPr>
    </w:p>
    <w:p w14:paraId="1F7393AC" w14:textId="77777777" w:rsidR="00F726D9" w:rsidRDefault="00F726D9">
      <w:pPr>
        <w:spacing w:line="200" w:lineRule="exact"/>
      </w:pPr>
    </w:p>
    <w:p w14:paraId="2FF4F1D2" w14:textId="77777777" w:rsidR="00F726D9" w:rsidRDefault="00F726D9">
      <w:pPr>
        <w:spacing w:line="200" w:lineRule="exact"/>
      </w:pPr>
    </w:p>
    <w:p w14:paraId="62EDD1F0" w14:textId="77777777" w:rsidR="00F726D9" w:rsidRDefault="00F726D9">
      <w:pPr>
        <w:spacing w:before="10" w:line="280" w:lineRule="exact"/>
        <w:rPr>
          <w:sz w:val="28"/>
          <w:szCs w:val="28"/>
        </w:rPr>
      </w:pPr>
    </w:p>
    <w:p w14:paraId="589BDD6C" w14:textId="77777777" w:rsidR="00F726D9" w:rsidRDefault="00000000">
      <w:pPr>
        <w:spacing w:before="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Plan</w:t>
      </w:r>
    </w:p>
    <w:p w14:paraId="6E8A4E06" w14:textId="77777777" w:rsidR="00F726D9" w:rsidRDefault="00F726D9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46"/>
        <w:gridCol w:w="1546"/>
        <w:gridCol w:w="1550"/>
        <w:gridCol w:w="1546"/>
        <w:gridCol w:w="1548"/>
      </w:tblGrid>
      <w:tr w:rsidR="00F726D9" w14:paraId="59CE4C1E" w14:textId="77777777">
        <w:trPr>
          <w:trHeight w:hRule="exact" w:val="288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3B8F" w14:textId="77777777" w:rsidR="00F726D9" w:rsidRDefault="00000000">
            <w:pPr>
              <w:spacing w:line="260" w:lineRule="exact"/>
              <w:ind w:lef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AEB3" w14:textId="77777777" w:rsidR="00F726D9" w:rsidRDefault="00000000">
            <w:pPr>
              <w:spacing w:line="260" w:lineRule="exact"/>
              <w:ind w:left="506" w:right="5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FC305" w14:textId="77777777" w:rsidR="00F726D9" w:rsidRDefault="00000000">
            <w:pPr>
              <w:spacing w:line="260" w:lineRule="exact"/>
              <w:ind w:left="527" w:right="5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8749" w14:textId="77777777" w:rsidR="00F726D9" w:rsidRDefault="00000000">
            <w:pPr>
              <w:spacing w:line="260" w:lineRule="exact"/>
              <w:ind w:left="3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C7A6" w14:textId="77777777" w:rsidR="00F726D9" w:rsidRDefault="00000000">
            <w:pPr>
              <w:spacing w:line="260" w:lineRule="exact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ost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F3C3" w14:textId="77777777" w:rsidR="00F726D9" w:rsidRDefault="00000000">
            <w:pPr>
              <w:spacing w:line="260" w:lineRule="exact"/>
              <w:ind w:left="487" w:right="4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</w:tr>
      <w:tr w:rsidR="00F726D9" w14:paraId="0874F79A" w14:textId="77777777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F14A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78E49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374D" w14:textId="77777777" w:rsidR="00F726D9" w:rsidRDefault="00F726D9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41F7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77505" w14:textId="77777777" w:rsidR="00F726D9" w:rsidRDefault="00F726D9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4E48" w14:textId="77777777" w:rsidR="00F726D9" w:rsidRDefault="00F726D9"/>
        </w:tc>
      </w:tr>
      <w:tr w:rsidR="00F726D9" w14:paraId="07820C8D" w14:textId="77777777">
        <w:trPr>
          <w:trHeight w:hRule="exact" w:val="286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8173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DC97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84F17" w14:textId="77777777" w:rsidR="00F726D9" w:rsidRDefault="00F726D9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1512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4D26" w14:textId="77777777" w:rsidR="00F726D9" w:rsidRDefault="00F726D9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47D27" w14:textId="77777777" w:rsidR="00F726D9" w:rsidRDefault="00F726D9"/>
        </w:tc>
      </w:tr>
      <w:tr w:rsidR="00F726D9" w14:paraId="36AD7831" w14:textId="77777777">
        <w:trPr>
          <w:trHeight w:hRule="exact" w:val="283"/>
        </w:trPr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265C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4668C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DB80" w14:textId="77777777" w:rsidR="00F726D9" w:rsidRDefault="00F726D9"/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7CB1E" w14:textId="77777777" w:rsidR="00F726D9" w:rsidRDefault="00F726D9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FD11" w14:textId="77777777" w:rsidR="00F726D9" w:rsidRDefault="00F726D9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2D5F" w14:textId="77777777" w:rsidR="00F726D9" w:rsidRDefault="00F726D9"/>
        </w:tc>
      </w:tr>
    </w:tbl>
    <w:p w14:paraId="37E8D22F" w14:textId="77777777" w:rsidR="00F726D9" w:rsidRDefault="00F726D9">
      <w:pPr>
        <w:spacing w:before="17" w:line="260" w:lineRule="exact"/>
        <w:rPr>
          <w:sz w:val="26"/>
          <w:szCs w:val="26"/>
        </w:rPr>
      </w:pPr>
    </w:p>
    <w:p w14:paraId="79D41B81" w14:textId="77777777" w:rsidR="00F726D9" w:rsidRDefault="00000000">
      <w:pPr>
        <w:spacing w:before="7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m Pro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14:paraId="59301A2D" w14:textId="540EE035" w:rsidR="00F726D9" w:rsidRDefault="00000000">
      <w:pPr>
        <w:ind w:left="18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onesia</w:t>
      </w:r>
      <w:r w:rsidR="00DC4676">
        <w:rPr>
          <w:rFonts w:ascii="Calibri" w:eastAsia="Calibri" w:hAnsi="Calibri" w:cs="Calibri"/>
          <w:sz w:val="24"/>
          <w:szCs w:val="24"/>
        </w:rPr>
        <w:tab/>
      </w:r>
      <w:r w:rsidR="00DC4676">
        <w:rPr>
          <w:rFonts w:ascii="Calibri" w:eastAsia="Calibri" w:hAnsi="Calibri" w:cs="Calibri"/>
          <w:spacing w:val="41"/>
          <w:sz w:val="24"/>
          <w:szCs w:val="24"/>
        </w:rPr>
        <w:t>:</w:t>
      </w:r>
    </w:p>
    <w:p w14:paraId="256902FF" w14:textId="23CAFE03" w:rsidR="00F726D9" w:rsidRDefault="00000000">
      <w:pPr>
        <w:spacing w:line="280" w:lineRule="exact"/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              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 w:rsidR="00DC4676">
        <w:rPr>
          <w:rFonts w:ascii="Calibri" w:eastAsia="Calibri" w:hAnsi="Calibri" w:cs="Calibri"/>
          <w:spacing w:val="2"/>
          <w:sz w:val="24"/>
          <w:szCs w:val="24"/>
        </w:rPr>
        <w:t>:</w:t>
      </w:r>
    </w:p>
    <w:p w14:paraId="48A4B186" w14:textId="5F8864E9" w:rsidR="00F726D9" w:rsidRDefault="00000000">
      <w:pPr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ember  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13B470E" w14:textId="24D0CB2F" w:rsidR="00F726D9" w:rsidRDefault="00000000">
      <w:pPr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A21DB13" w14:textId="102BE94F" w:rsidR="00F726D9" w:rsidRDefault="00000000">
      <w:pPr>
        <w:ind w:left="18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            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FDE2C76" w14:textId="1F4E0946" w:rsidR="00F726D9" w:rsidRDefault="00000000">
      <w:pPr>
        <w:spacing w:line="280" w:lineRule="exact"/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              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95C8C6D" w14:textId="04A55D65" w:rsidR="00F726D9" w:rsidRDefault="00000000">
      <w:pPr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ember 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E83F81C" w14:textId="629D8515" w:rsidR="00F726D9" w:rsidRDefault="00000000">
      <w:pPr>
        <w:ind w:left="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 w:rsidR="00DC4676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7D1FAB9" w14:textId="77777777" w:rsidR="00F726D9" w:rsidRDefault="00F726D9">
      <w:pPr>
        <w:spacing w:before="10" w:line="220" w:lineRule="exact"/>
        <w:rPr>
          <w:sz w:val="22"/>
          <w:szCs w:val="22"/>
        </w:rPr>
      </w:pPr>
    </w:p>
    <w:p w14:paraId="4D8C8005" w14:textId="77777777" w:rsidR="00F726D9" w:rsidRDefault="00000000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oval</w:t>
      </w:r>
    </w:p>
    <w:p w14:paraId="2218208D" w14:textId="77777777" w:rsidR="00F726D9" w:rsidRDefault="00F726D9">
      <w:pPr>
        <w:spacing w:before="2" w:line="120" w:lineRule="exact"/>
        <w:rPr>
          <w:sz w:val="12"/>
          <w:szCs w:val="12"/>
        </w:rPr>
      </w:pPr>
    </w:p>
    <w:p w14:paraId="12A587CF" w14:textId="77777777" w:rsidR="00F726D9" w:rsidRDefault="00000000">
      <w:pPr>
        <w:ind w:left="232"/>
        <w:rPr>
          <w:rFonts w:ascii="Calibri" w:eastAsia="Calibri" w:hAnsi="Calibri" w:cs="Calibri"/>
          <w:sz w:val="24"/>
          <w:szCs w:val="24"/>
        </w:rPr>
      </w:pPr>
      <w:r>
        <w:pict w14:anchorId="18EC8A21">
          <v:group id="_x0000_s2050" style="position:absolute;left:0;text-align:left;margin-left:70.55pt;margin-top:-.15pt;width:467.2pt;height:42.95pt;z-index:-251653632;mso-position-horizontal-relative:page" coordorigin="1411,-3" coordsize="9344,859">
            <v:shape id="_x0000_s2060" style="position:absolute;left:1421;top:7;width:3010;height:0" coordorigin="1421,7" coordsize="3010,0" path="m1421,7r3010,e" filled="f" strokeweight=".58pt">
              <v:path arrowok="t"/>
            </v:shape>
            <v:shape id="_x0000_s2059" style="position:absolute;left:4441;top:7;width:3015;height:0" coordorigin="4441,7" coordsize="3015,0" path="m4441,7r3015,e" filled="f" strokeweight=".58pt">
              <v:path arrowok="t"/>
            </v:shape>
            <v:shape id="_x0000_s2058" style="position:absolute;left:7465;top:7;width:3279;height:0" coordorigin="7465,7" coordsize="3279,0" path="m7465,7r3279,e" filled="f" strokeweight=".58pt">
              <v:path arrowok="t"/>
            </v:shape>
            <v:shape id="_x0000_s2057" style="position:absolute;left:1416;top:3;width:0;height:847" coordorigin="1416,3" coordsize="0,847" path="m1416,3r,847e" filled="f" strokeweight=".58pt">
              <v:path arrowok="t"/>
            </v:shape>
            <v:shape id="_x0000_s2056" style="position:absolute;left:1421;top:845;width:3010;height:0" coordorigin="1421,845" coordsize="3010,0" path="m1421,845r3010,e" filled="f" strokeweight=".58pt">
              <v:path arrowok="t"/>
            </v:shape>
            <v:shape id="_x0000_s2055" style="position:absolute;left:4436;top:3;width:0;height:847" coordorigin="4436,3" coordsize="0,847" path="m4436,3r,847e" filled="f" strokeweight=".58pt">
              <v:path arrowok="t"/>
            </v:shape>
            <v:shape id="_x0000_s2054" style="position:absolute;left:4441;top:845;width:3015;height:0" coordorigin="4441,845" coordsize="3015,0" path="m4441,845r3015,e" filled="f" strokeweight=".58pt">
              <v:path arrowok="t"/>
            </v:shape>
            <v:shape id="_x0000_s2053" style="position:absolute;left:7461;top:3;width:0;height:847" coordorigin="7461,3" coordsize="0,847" path="m7461,3r,847e" filled="f" strokeweight=".58pt">
              <v:path arrowok="t"/>
            </v:shape>
            <v:shape id="_x0000_s2052" style="position:absolute;left:7465;top:845;width:3279;height:0" coordorigin="7465,845" coordsize="3279,0" path="m7465,845r3279,e" filled="f" strokeweight=".58pt">
              <v:path arrowok="t"/>
            </v:shape>
            <v:shape id="_x0000_s2051" style="position:absolute;left:10749;top:3;width:0;height:847" coordorigin="10749,3" coordsize="0,847" path="m10749,3r,847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re     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        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</w:p>
    <w:sectPr w:rsidR="00F726D9">
      <w:pgSz w:w="11920" w:h="16840"/>
      <w:pgMar w:top="1800" w:right="1100" w:bottom="280" w:left="1300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484C" w14:textId="77777777" w:rsidR="00783E10" w:rsidRDefault="00783E10">
      <w:r>
        <w:separator/>
      </w:r>
    </w:p>
  </w:endnote>
  <w:endnote w:type="continuationSeparator" w:id="0">
    <w:p w14:paraId="1DFCBC70" w14:textId="77777777" w:rsidR="00783E10" w:rsidRDefault="007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BC92" w14:textId="77777777" w:rsidR="00F726D9" w:rsidRDefault="00000000">
    <w:pPr>
      <w:spacing w:line="200" w:lineRule="exact"/>
    </w:pPr>
    <w:r>
      <w:pict w14:anchorId="1F2364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6.55pt;margin-top:779.4pt;width:30.95pt;height:14pt;z-index:-251658240;mso-position-horizontal-relative:page;mso-position-vertical-relative:page" filled="f" stroked="f">
          <v:textbox inset="0,0,0,0">
            <w:txbxContent>
              <w:p w14:paraId="53A5332D" w14:textId="77777777" w:rsidR="00F726D9" w:rsidRDefault="00000000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of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F572" w14:textId="77777777" w:rsidR="00783E10" w:rsidRDefault="00783E10">
      <w:r>
        <w:separator/>
      </w:r>
    </w:p>
  </w:footnote>
  <w:footnote w:type="continuationSeparator" w:id="0">
    <w:p w14:paraId="6C1C302B" w14:textId="77777777" w:rsidR="00783E10" w:rsidRDefault="0078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AE1" w14:textId="77777777" w:rsidR="00F726D9" w:rsidRDefault="00000000">
    <w:pPr>
      <w:spacing w:line="200" w:lineRule="exact"/>
    </w:pPr>
    <w:r>
      <w:pict w14:anchorId="644AA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53.9pt;margin-top:36pt;width:69.85pt;height:54.8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177A"/>
    <w:multiLevelType w:val="multilevel"/>
    <w:tmpl w:val="8DC8C4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D9"/>
    <w:rsid w:val="00783E10"/>
    <w:rsid w:val="00DC4676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334291EF"/>
  <w15:docId w15:val="{C547B9C4-A1B2-42A0-B69B-44159E1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Wanti Wulandari</cp:lastModifiedBy>
  <cp:revision>2</cp:revision>
  <dcterms:created xsi:type="dcterms:W3CDTF">2023-07-18T06:06:00Z</dcterms:created>
  <dcterms:modified xsi:type="dcterms:W3CDTF">2023-07-18T06:06:00Z</dcterms:modified>
</cp:coreProperties>
</file>